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B01" w14:textId="77777777" w:rsidR="00DC29F0" w:rsidRPr="00FA753F" w:rsidRDefault="00DC29F0" w:rsidP="00DC29F0">
      <w:pPr>
        <w:rPr>
          <w:rFonts w:ascii="Arial Bold" w:hAnsi="Arial Bold" w:cs="Arial"/>
          <w:b/>
          <w:bCs/>
          <w:smallCaps/>
          <w:sz w:val="20"/>
          <w:szCs w:val="20"/>
        </w:rPr>
      </w:pPr>
      <w:r w:rsidRPr="00FA753F">
        <w:rPr>
          <w:rFonts w:ascii="Arial Bold" w:hAnsi="Arial Bold" w:cs="Arial"/>
          <w:b/>
          <w:bCs/>
          <w:smallCaps/>
          <w:sz w:val="20"/>
          <w:szCs w:val="20"/>
        </w:rPr>
        <w:t>G</w:t>
      </w:r>
      <w:r w:rsidR="00FA753F">
        <w:rPr>
          <w:rFonts w:ascii="Arial Bold" w:hAnsi="Arial Bold" w:cs="Arial"/>
          <w:b/>
          <w:bCs/>
          <w:smallCaps/>
          <w:sz w:val="20"/>
          <w:szCs w:val="20"/>
        </w:rPr>
        <w:t xml:space="preserve">eneral </w:t>
      </w:r>
      <w:r w:rsidRPr="00FA753F">
        <w:rPr>
          <w:rFonts w:ascii="Arial Bold" w:hAnsi="Arial Bold" w:cs="Arial"/>
          <w:b/>
          <w:bCs/>
          <w:smallCaps/>
          <w:sz w:val="20"/>
          <w:szCs w:val="20"/>
        </w:rPr>
        <w:t>I</w:t>
      </w:r>
      <w:r w:rsidR="00FA753F">
        <w:rPr>
          <w:rFonts w:ascii="Arial Bold" w:hAnsi="Arial Bold" w:cs="Arial"/>
          <w:b/>
          <w:bCs/>
          <w:smallCaps/>
          <w:sz w:val="20"/>
          <w:szCs w:val="20"/>
        </w:rPr>
        <w:t>nformation</w:t>
      </w:r>
    </w:p>
    <w:tbl>
      <w:tblPr>
        <w:tblW w:w="1022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3419"/>
        <w:gridCol w:w="3437"/>
        <w:gridCol w:w="3368"/>
      </w:tblGrid>
      <w:tr w:rsidR="00DC29F0" w:rsidRPr="00DC29F0" w14:paraId="7DD5E53F" w14:textId="77777777" w:rsidTr="00D34F71">
        <w:trPr>
          <w:trHeight w:val="440"/>
        </w:trPr>
        <w:tc>
          <w:tcPr>
            <w:tcW w:w="10224" w:type="dxa"/>
            <w:gridSpan w:val="3"/>
            <w:shd w:val="clear" w:color="auto" w:fill="auto"/>
          </w:tcPr>
          <w:p w14:paraId="5F4CAFB8" w14:textId="77777777" w:rsidR="00DC29F0" w:rsidRPr="00AC16FB" w:rsidRDefault="00DC29F0" w:rsidP="00DC29F0">
            <w:pPr>
              <w:rPr>
                <w:rFonts w:ascii="Arial" w:hAnsi="Arial" w:cs="Arial"/>
                <w:bCs/>
                <w:sz w:val="20"/>
                <w:szCs w:val="20"/>
              </w:rPr>
            </w:pPr>
            <w:r w:rsidRPr="00AC16FB">
              <w:rPr>
                <w:rFonts w:ascii="Arial" w:hAnsi="Arial" w:cs="Arial"/>
                <w:bCs/>
                <w:sz w:val="18"/>
                <w:szCs w:val="18"/>
              </w:rPr>
              <w:t>FIRM NAME:</w:t>
            </w:r>
          </w:p>
          <w:p w14:paraId="1BFE1770" w14:textId="77777777" w:rsidR="00DC29F0" w:rsidRPr="003C76BB" w:rsidRDefault="005264CF" w:rsidP="00DC29F0">
            <w:pPr>
              <w:rPr>
                <w:rFonts w:ascii="Arial" w:hAnsi="Arial" w:cs="Arial"/>
                <w:b/>
                <w:bCs/>
                <w:sz w:val="20"/>
                <w:szCs w:val="20"/>
              </w:rPr>
            </w:pPr>
            <w:r w:rsidRPr="003C76BB">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3C76BB">
              <w:rPr>
                <w:rFonts w:asciiTheme="minorHAnsi" w:hAnsiTheme="minorHAnsi" w:cs="Arial"/>
                <w:sz w:val="18"/>
                <w:szCs w:val="18"/>
              </w:rPr>
            </w:r>
            <w:r w:rsidRPr="003C76BB">
              <w:rPr>
                <w:rFonts w:asciiTheme="minorHAnsi" w:hAnsiTheme="minorHAnsi" w:cs="Arial"/>
                <w:sz w:val="18"/>
                <w:szCs w:val="18"/>
              </w:rPr>
              <w:fldChar w:fldCharType="separate"/>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sz w:val="18"/>
                <w:szCs w:val="18"/>
              </w:rPr>
              <w:fldChar w:fldCharType="end"/>
            </w:r>
          </w:p>
        </w:tc>
      </w:tr>
      <w:tr w:rsidR="00D34F71" w:rsidRPr="00DC29F0" w14:paraId="6E3C58E8" w14:textId="77777777" w:rsidTr="00D34F71">
        <w:trPr>
          <w:trHeight w:val="458"/>
        </w:trPr>
        <w:tc>
          <w:tcPr>
            <w:tcW w:w="10224" w:type="dxa"/>
            <w:gridSpan w:val="3"/>
            <w:shd w:val="clear" w:color="auto" w:fill="auto"/>
          </w:tcPr>
          <w:p w14:paraId="69EE18DA" w14:textId="359C7DC5" w:rsidR="00D34F71" w:rsidRPr="00AC16FB" w:rsidRDefault="00D34F71" w:rsidP="00D34F71">
            <w:pPr>
              <w:rPr>
                <w:rFonts w:ascii="Arial" w:hAnsi="Arial" w:cs="Arial"/>
                <w:bCs/>
                <w:sz w:val="18"/>
                <w:szCs w:val="18"/>
              </w:rPr>
            </w:pPr>
            <w:r>
              <w:rPr>
                <w:rFonts w:ascii="Arial" w:hAnsi="Arial" w:cs="Arial"/>
                <w:bCs/>
                <w:sz w:val="18"/>
                <w:szCs w:val="18"/>
              </w:rPr>
              <w:t>WEBPAGE:</w:t>
            </w:r>
          </w:p>
        </w:tc>
      </w:tr>
      <w:tr w:rsidR="00D34F71" w:rsidRPr="00DC29F0" w14:paraId="1721E549" w14:textId="77777777" w:rsidTr="00E32FFD">
        <w:tc>
          <w:tcPr>
            <w:tcW w:w="10224" w:type="dxa"/>
            <w:gridSpan w:val="3"/>
            <w:shd w:val="clear" w:color="auto" w:fill="auto"/>
          </w:tcPr>
          <w:p w14:paraId="11C89F9F" w14:textId="77777777" w:rsidR="00D34F71" w:rsidRPr="00AC16FB" w:rsidRDefault="00D34F71" w:rsidP="00D34F71">
            <w:pPr>
              <w:rPr>
                <w:rFonts w:ascii="Arial" w:hAnsi="Arial" w:cs="Arial"/>
                <w:bCs/>
                <w:sz w:val="20"/>
                <w:szCs w:val="20"/>
              </w:rPr>
            </w:pPr>
            <w:r w:rsidRPr="00AC16FB">
              <w:rPr>
                <w:rFonts w:ascii="Arial" w:hAnsi="Arial" w:cs="Arial"/>
                <w:bCs/>
                <w:sz w:val="18"/>
                <w:szCs w:val="18"/>
              </w:rPr>
              <w:t>MAIN (</w:t>
            </w:r>
            <w:r w:rsidRPr="00AC16FB">
              <w:rPr>
                <w:rFonts w:ascii="Arial" w:hAnsi="Arial" w:cs="Arial"/>
                <w:b/>
                <w:bCs/>
                <w:smallCaps/>
                <w:sz w:val="18"/>
                <w:szCs w:val="18"/>
                <w:highlight w:val="lightGray"/>
              </w:rPr>
              <w:t>street</w:t>
            </w:r>
            <w:r w:rsidRPr="00AC16FB">
              <w:rPr>
                <w:rFonts w:ascii="Arial" w:hAnsi="Arial" w:cs="Arial"/>
                <w:bCs/>
                <w:sz w:val="18"/>
                <w:szCs w:val="18"/>
              </w:rPr>
              <w:t>) ADDRESS:</w:t>
            </w:r>
          </w:p>
          <w:p w14:paraId="58A04272"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4F71" w:rsidRPr="00DC29F0" w14:paraId="1E09DB16" w14:textId="77777777" w:rsidTr="00E32FFD">
        <w:tc>
          <w:tcPr>
            <w:tcW w:w="3419" w:type="dxa"/>
            <w:shd w:val="clear" w:color="auto" w:fill="auto"/>
          </w:tcPr>
          <w:p w14:paraId="0A65DB25" w14:textId="77777777" w:rsidR="00D34F71" w:rsidRPr="00AC16FB" w:rsidRDefault="00D34F71" w:rsidP="00D34F71">
            <w:pPr>
              <w:rPr>
                <w:rFonts w:ascii="Arial" w:hAnsi="Arial" w:cs="Arial"/>
                <w:bCs/>
                <w:sz w:val="18"/>
                <w:szCs w:val="18"/>
              </w:rPr>
            </w:pPr>
            <w:r w:rsidRPr="00AC16FB">
              <w:rPr>
                <w:rFonts w:ascii="Arial" w:hAnsi="Arial" w:cs="Arial"/>
                <w:bCs/>
                <w:sz w:val="18"/>
                <w:szCs w:val="18"/>
              </w:rPr>
              <w:t>CITY:</w:t>
            </w:r>
          </w:p>
          <w:p w14:paraId="0094C1B5"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37" w:type="dxa"/>
            <w:shd w:val="clear" w:color="auto" w:fill="auto"/>
          </w:tcPr>
          <w:p w14:paraId="65D7F71F" w14:textId="77777777" w:rsidR="00D34F71" w:rsidRPr="00AC16FB" w:rsidRDefault="00D34F71" w:rsidP="00D34F71">
            <w:pPr>
              <w:rPr>
                <w:rFonts w:ascii="Arial" w:hAnsi="Arial" w:cs="Arial"/>
                <w:bCs/>
                <w:sz w:val="18"/>
                <w:szCs w:val="18"/>
              </w:rPr>
            </w:pPr>
            <w:r w:rsidRPr="00AC16FB">
              <w:rPr>
                <w:rFonts w:ascii="Arial" w:hAnsi="Arial" w:cs="Arial"/>
                <w:bCs/>
                <w:sz w:val="18"/>
                <w:szCs w:val="18"/>
              </w:rPr>
              <w:t>STATE:</w:t>
            </w:r>
          </w:p>
          <w:p w14:paraId="29304D36"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368" w:type="dxa"/>
            <w:shd w:val="clear" w:color="auto" w:fill="auto"/>
          </w:tcPr>
          <w:p w14:paraId="3D0ED39B" w14:textId="77777777" w:rsidR="00D34F71" w:rsidRPr="00AC16FB" w:rsidRDefault="00D34F71" w:rsidP="00D34F71">
            <w:pPr>
              <w:rPr>
                <w:rFonts w:ascii="Arial" w:hAnsi="Arial" w:cs="Arial"/>
                <w:bCs/>
                <w:sz w:val="18"/>
                <w:szCs w:val="18"/>
              </w:rPr>
            </w:pPr>
            <w:r w:rsidRPr="00AC16FB">
              <w:rPr>
                <w:rFonts w:ascii="Arial" w:hAnsi="Arial" w:cs="Arial"/>
                <w:bCs/>
                <w:sz w:val="18"/>
                <w:szCs w:val="18"/>
              </w:rPr>
              <w:t>ZIP CODE:</w:t>
            </w:r>
          </w:p>
          <w:p w14:paraId="7CD8A39E"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4F71" w:rsidRPr="00DC29F0" w14:paraId="27093902" w14:textId="77777777" w:rsidTr="00E32FFD">
        <w:tc>
          <w:tcPr>
            <w:tcW w:w="10224" w:type="dxa"/>
            <w:gridSpan w:val="3"/>
            <w:shd w:val="clear" w:color="auto" w:fill="auto"/>
          </w:tcPr>
          <w:p w14:paraId="7B26AA0A" w14:textId="77777777" w:rsidR="00D34F71" w:rsidRPr="00AC16FB" w:rsidRDefault="00D34F71" w:rsidP="00D34F71">
            <w:pPr>
              <w:rPr>
                <w:rFonts w:ascii="Arial" w:hAnsi="Arial" w:cs="Arial"/>
                <w:bCs/>
                <w:sz w:val="18"/>
                <w:szCs w:val="18"/>
              </w:rPr>
            </w:pPr>
            <w:r w:rsidRPr="00AC16FB">
              <w:rPr>
                <w:rFonts w:ascii="Arial" w:hAnsi="Arial" w:cs="Arial"/>
                <w:bCs/>
                <w:sz w:val="18"/>
                <w:szCs w:val="18"/>
              </w:rPr>
              <w:t>BRANCH (</w:t>
            </w:r>
            <w:r w:rsidRPr="00AC16FB">
              <w:rPr>
                <w:rFonts w:ascii="Arial" w:hAnsi="Arial" w:cs="Arial"/>
                <w:b/>
                <w:bCs/>
                <w:smallCaps/>
                <w:sz w:val="16"/>
                <w:szCs w:val="16"/>
                <w:highlight w:val="lightGray"/>
              </w:rPr>
              <w:t>street</w:t>
            </w:r>
            <w:r w:rsidRPr="00AC16FB">
              <w:rPr>
                <w:rFonts w:ascii="Arial" w:hAnsi="Arial" w:cs="Arial"/>
                <w:bCs/>
                <w:sz w:val="18"/>
                <w:szCs w:val="18"/>
              </w:rPr>
              <w:t>) ADDRESS:</w:t>
            </w:r>
          </w:p>
          <w:p w14:paraId="155633AD"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4F71" w:rsidRPr="00DC29F0" w14:paraId="07C66E12" w14:textId="77777777" w:rsidTr="00E32FFD">
        <w:tc>
          <w:tcPr>
            <w:tcW w:w="3419" w:type="dxa"/>
            <w:shd w:val="clear" w:color="auto" w:fill="auto"/>
          </w:tcPr>
          <w:p w14:paraId="27DCCE4E"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CITY:</w:t>
            </w:r>
          </w:p>
          <w:p w14:paraId="5CE3523D"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37" w:type="dxa"/>
            <w:shd w:val="clear" w:color="auto" w:fill="auto"/>
          </w:tcPr>
          <w:p w14:paraId="17D6C814"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STATE:</w:t>
            </w:r>
          </w:p>
          <w:p w14:paraId="25C6598B"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368" w:type="dxa"/>
            <w:shd w:val="clear" w:color="auto" w:fill="auto"/>
          </w:tcPr>
          <w:p w14:paraId="4565FEC4"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ZIP CODE:</w:t>
            </w:r>
          </w:p>
          <w:p w14:paraId="74EB73CD"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4F71" w:rsidRPr="00DC29F0" w14:paraId="61564254" w14:textId="77777777" w:rsidTr="00E32FFD">
        <w:tc>
          <w:tcPr>
            <w:tcW w:w="10224" w:type="dxa"/>
            <w:gridSpan w:val="3"/>
            <w:shd w:val="clear" w:color="auto" w:fill="auto"/>
          </w:tcPr>
          <w:p w14:paraId="62795FE9"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REMIT TO ADDRESS:</w:t>
            </w:r>
          </w:p>
          <w:p w14:paraId="65615066"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4F71" w:rsidRPr="00DC29F0" w14:paraId="641A953D" w14:textId="77777777" w:rsidTr="00E32FFD">
        <w:tc>
          <w:tcPr>
            <w:tcW w:w="3419" w:type="dxa"/>
            <w:shd w:val="clear" w:color="auto" w:fill="auto"/>
          </w:tcPr>
          <w:p w14:paraId="453B7239"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CITY:</w:t>
            </w:r>
          </w:p>
          <w:p w14:paraId="1499C927"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37" w:type="dxa"/>
            <w:shd w:val="clear" w:color="auto" w:fill="auto"/>
          </w:tcPr>
          <w:p w14:paraId="6AC6ABD7"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STATE:</w:t>
            </w:r>
          </w:p>
          <w:p w14:paraId="62BB4CAB"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368" w:type="dxa"/>
            <w:shd w:val="clear" w:color="auto" w:fill="auto"/>
          </w:tcPr>
          <w:p w14:paraId="467915CF"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ZIP CODE:</w:t>
            </w:r>
          </w:p>
          <w:p w14:paraId="2E46904D"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6ADC38FF" w14:textId="77777777" w:rsidR="00DC29F0" w:rsidRPr="00DC29F0" w:rsidRDefault="00DC29F0" w:rsidP="00DC29F0">
      <w:pPr>
        <w:rPr>
          <w:rFonts w:ascii="Arial" w:hAnsi="Arial" w:cs="Arial"/>
          <w:bCs/>
          <w:sz w:val="20"/>
          <w:szCs w:val="20"/>
        </w:rPr>
      </w:pPr>
    </w:p>
    <w:p w14:paraId="1D8387CC" w14:textId="77777777" w:rsidR="00DC29F0" w:rsidRPr="00FA753F" w:rsidRDefault="00DC29F0" w:rsidP="00DC29F0">
      <w:pPr>
        <w:rPr>
          <w:rFonts w:ascii="Arial Bold" w:hAnsi="Arial Bold" w:cs="Arial"/>
          <w:b/>
          <w:bCs/>
          <w:smallCaps/>
          <w:sz w:val="20"/>
          <w:szCs w:val="20"/>
        </w:rPr>
      </w:pPr>
      <w:r w:rsidRPr="00FA753F">
        <w:rPr>
          <w:rFonts w:ascii="Arial Bold" w:hAnsi="Arial Bold" w:cs="Arial"/>
          <w:b/>
          <w:bCs/>
          <w:smallCaps/>
          <w:sz w:val="20"/>
          <w:szCs w:val="20"/>
        </w:rPr>
        <w:t>C</w:t>
      </w:r>
      <w:r w:rsidR="00FA753F" w:rsidRPr="00FA753F">
        <w:rPr>
          <w:rFonts w:ascii="Arial Bold" w:hAnsi="Arial Bold" w:cs="Arial"/>
          <w:b/>
          <w:bCs/>
          <w:smallCaps/>
          <w:sz w:val="20"/>
          <w:szCs w:val="20"/>
        </w:rPr>
        <w:t>ontact</w:t>
      </w:r>
    </w:p>
    <w:tbl>
      <w:tblPr>
        <w:tblW w:w="1022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3401"/>
        <w:gridCol w:w="3231"/>
        <w:gridCol w:w="3592"/>
      </w:tblGrid>
      <w:tr w:rsidR="00DC29F0" w:rsidRPr="00DC29F0" w14:paraId="6B435C35" w14:textId="77777777" w:rsidTr="00E32FFD">
        <w:tc>
          <w:tcPr>
            <w:tcW w:w="6632" w:type="dxa"/>
            <w:gridSpan w:val="2"/>
            <w:shd w:val="clear" w:color="auto" w:fill="auto"/>
          </w:tcPr>
          <w:p w14:paraId="59FD6C02" w14:textId="77777777" w:rsidR="00DC29F0" w:rsidRPr="00385F8F" w:rsidRDefault="00DC29F0" w:rsidP="00DC29F0">
            <w:pPr>
              <w:rPr>
                <w:rFonts w:ascii="Arial" w:hAnsi="Arial" w:cs="Arial"/>
                <w:bCs/>
                <w:sz w:val="18"/>
                <w:szCs w:val="18"/>
              </w:rPr>
            </w:pPr>
            <w:r w:rsidRPr="00385F8F">
              <w:rPr>
                <w:rFonts w:ascii="Arial" w:hAnsi="Arial" w:cs="Arial"/>
                <w:bCs/>
                <w:sz w:val="18"/>
                <w:szCs w:val="18"/>
              </w:rPr>
              <w:t>CONTACT NAME &amp; TITLE:</w:t>
            </w:r>
          </w:p>
          <w:p w14:paraId="6A256CD4"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592" w:type="dxa"/>
            <w:shd w:val="clear" w:color="auto" w:fill="auto"/>
          </w:tcPr>
          <w:p w14:paraId="38CCF4A1" w14:textId="77777777" w:rsidR="00DC29F0" w:rsidRPr="00385F8F" w:rsidRDefault="00DC29F0" w:rsidP="00DC29F0">
            <w:pPr>
              <w:rPr>
                <w:rFonts w:ascii="Arial" w:hAnsi="Arial" w:cs="Arial"/>
                <w:bCs/>
                <w:sz w:val="18"/>
                <w:szCs w:val="18"/>
              </w:rPr>
            </w:pPr>
            <w:r w:rsidRPr="00385F8F">
              <w:rPr>
                <w:rFonts w:ascii="Arial" w:hAnsi="Arial" w:cs="Arial"/>
                <w:bCs/>
                <w:sz w:val="18"/>
                <w:szCs w:val="18"/>
              </w:rPr>
              <w:t>TELEPHONE:</w:t>
            </w:r>
          </w:p>
          <w:p w14:paraId="29D1A8BE"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E32FFD" w:rsidRPr="00DC29F0" w14:paraId="0A1AFD27" w14:textId="77777777" w:rsidTr="00E32FFD">
        <w:tc>
          <w:tcPr>
            <w:tcW w:w="3401" w:type="dxa"/>
            <w:shd w:val="clear" w:color="auto" w:fill="auto"/>
          </w:tcPr>
          <w:p w14:paraId="12355FA2" w14:textId="77777777" w:rsidR="00E32FFD" w:rsidRPr="00385F8F" w:rsidRDefault="00E32FFD" w:rsidP="00DC29F0">
            <w:pPr>
              <w:rPr>
                <w:rFonts w:ascii="Arial" w:hAnsi="Arial" w:cs="Arial"/>
                <w:bCs/>
                <w:sz w:val="18"/>
                <w:szCs w:val="18"/>
              </w:rPr>
            </w:pPr>
            <w:r w:rsidRPr="00385F8F">
              <w:rPr>
                <w:rFonts w:ascii="Arial" w:hAnsi="Arial" w:cs="Arial"/>
                <w:bCs/>
                <w:sz w:val="18"/>
                <w:szCs w:val="18"/>
              </w:rPr>
              <w:t>FAX:</w:t>
            </w:r>
          </w:p>
          <w:p w14:paraId="24A27F6D" w14:textId="77777777" w:rsidR="00E32FFD" w:rsidRPr="00DC29F0" w:rsidRDefault="00E32FFD"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823" w:type="dxa"/>
            <w:gridSpan w:val="2"/>
            <w:shd w:val="clear" w:color="auto" w:fill="auto"/>
          </w:tcPr>
          <w:p w14:paraId="17D813EC" w14:textId="194A292B" w:rsidR="00E32FFD" w:rsidRPr="00385F8F" w:rsidRDefault="00E32FFD" w:rsidP="00DC29F0">
            <w:pPr>
              <w:rPr>
                <w:rFonts w:ascii="Arial" w:hAnsi="Arial" w:cs="Arial"/>
                <w:bCs/>
                <w:sz w:val="18"/>
                <w:szCs w:val="18"/>
              </w:rPr>
            </w:pPr>
            <w:r w:rsidRPr="00385F8F">
              <w:rPr>
                <w:rFonts w:ascii="Arial" w:hAnsi="Arial" w:cs="Arial"/>
                <w:bCs/>
                <w:sz w:val="18"/>
                <w:szCs w:val="18"/>
              </w:rPr>
              <w:t>EMAIL:</w:t>
            </w:r>
          </w:p>
          <w:p w14:paraId="5780FA9B" w14:textId="77777777" w:rsidR="00E32FFD" w:rsidRPr="00DC29F0" w:rsidRDefault="00E32FFD"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486E89C6" w14:textId="77777777" w:rsidR="00827920" w:rsidRDefault="00827920" w:rsidP="00104F00">
      <w:pPr>
        <w:tabs>
          <w:tab w:val="left" w:pos="-388"/>
        </w:tabs>
        <w:rPr>
          <w:rFonts w:ascii="CG Times" w:hAnsi="CG Times"/>
          <w:sz w:val="20"/>
          <w:szCs w:val="20"/>
        </w:rPr>
      </w:pPr>
    </w:p>
    <w:p w14:paraId="53A84B24" w14:textId="164550BA" w:rsidR="00810FCE" w:rsidRPr="003514EF" w:rsidRDefault="003514EF" w:rsidP="00104F00">
      <w:pPr>
        <w:tabs>
          <w:tab w:val="left" w:pos="-388"/>
        </w:tabs>
        <w:rPr>
          <w:rFonts w:ascii="Arial" w:hAnsi="Arial" w:cs="Arial"/>
          <w:sz w:val="20"/>
          <w:szCs w:val="20"/>
        </w:rPr>
      </w:pPr>
      <w:r>
        <w:rPr>
          <w:rFonts w:ascii="Arial Bold" w:hAnsi="Arial Bold" w:cs="Arial"/>
          <w:b/>
          <w:bCs/>
          <w:smallCaps/>
          <w:sz w:val="20"/>
          <w:szCs w:val="20"/>
        </w:rPr>
        <w:t xml:space="preserve">Staff </w:t>
      </w:r>
      <w:r w:rsidRPr="003514EF">
        <w:rPr>
          <w:rFonts w:ascii="Arial" w:hAnsi="Arial" w:cs="Arial"/>
          <w:bCs/>
          <w:smallCaps/>
          <w:sz w:val="20"/>
          <w:szCs w:val="20"/>
        </w:rPr>
        <w:t>[p</w:t>
      </w:r>
      <w:r w:rsidR="00810FCE" w:rsidRPr="003514EF">
        <w:rPr>
          <w:rFonts w:ascii="Arial" w:hAnsi="Arial" w:cs="Arial"/>
          <w:bCs/>
          <w:smallCaps/>
          <w:sz w:val="20"/>
          <w:szCs w:val="20"/>
        </w:rPr>
        <w:t xml:space="preserve">rincipal (P) and </w:t>
      </w:r>
      <w:r w:rsidRPr="003514EF">
        <w:rPr>
          <w:rFonts w:ascii="Arial" w:hAnsi="Arial" w:cs="Arial"/>
          <w:bCs/>
          <w:smallCaps/>
          <w:sz w:val="20"/>
          <w:szCs w:val="20"/>
        </w:rPr>
        <w:t>a</w:t>
      </w:r>
      <w:r w:rsidR="00810FCE" w:rsidRPr="003514EF">
        <w:rPr>
          <w:rFonts w:ascii="Arial" w:hAnsi="Arial" w:cs="Arial"/>
          <w:bCs/>
          <w:smallCaps/>
          <w:sz w:val="20"/>
          <w:szCs w:val="20"/>
        </w:rPr>
        <w:t>ssociate (A)</w:t>
      </w:r>
      <w:r w:rsidR="00810FCE" w:rsidRPr="00810FCE">
        <w:rPr>
          <w:rFonts w:ascii="Arial" w:hAnsi="Arial" w:cs="Arial"/>
          <w:b/>
          <w:bCs/>
          <w:sz w:val="20"/>
          <w:szCs w:val="20"/>
        </w:rPr>
        <w:t xml:space="preserve"> </w:t>
      </w:r>
      <w:r w:rsidR="00810FCE" w:rsidRPr="00810FCE">
        <w:rPr>
          <w:rFonts w:ascii="Arial" w:hAnsi="Arial" w:cs="Arial"/>
          <w:bCs/>
          <w:sz w:val="16"/>
          <w:szCs w:val="16"/>
        </w:rPr>
        <w:t>(</w:t>
      </w:r>
      <w:r w:rsidR="00810FCE" w:rsidRPr="00810FCE">
        <w:rPr>
          <w:rFonts w:ascii="Arial Bold" w:hAnsi="Arial Bold" w:cs="Arial"/>
          <w:b/>
          <w:bCs/>
          <w:smallCaps/>
          <w:sz w:val="16"/>
          <w:szCs w:val="16"/>
          <w:highlight w:val="lightGray"/>
        </w:rPr>
        <w:t xml:space="preserve">Check "P" or "A" </w:t>
      </w:r>
      <w:r w:rsidR="00224DE1">
        <w:rPr>
          <w:rFonts w:ascii="Arial Bold" w:hAnsi="Arial Bold" w:cs="Arial"/>
          <w:b/>
          <w:bCs/>
          <w:smallCaps/>
          <w:sz w:val="16"/>
          <w:szCs w:val="16"/>
        </w:rPr>
        <w:t>AS APPLICABLE</w:t>
      </w:r>
      <w:r w:rsidR="00810FCE" w:rsidRPr="00810FCE">
        <w:rPr>
          <w:rFonts w:ascii="Arial" w:hAnsi="Arial" w:cs="Arial"/>
          <w:bCs/>
          <w:sz w:val="16"/>
          <w:szCs w:val="16"/>
        </w:rPr>
        <w:t>)</w:t>
      </w:r>
      <w:r>
        <w:rPr>
          <w:rFonts w:ascii="Arial" w:hAnsi="Arial" w:cs="Arial"/>
          <w:bCs/>
          <w:sz w:val="20"/>
          <w:szCs w:val="20"/>
        </w:rPr>
        <w:t>]</w:t>
      </w:r>
    </w:p>
    <w:tbl>
      <w:tblPr>
        <w:tblW w:w="10199" w:type="dxa"/>
        <w:tblInd w:w="14" w:type="dxa"/>
        <w:tblLayout w:type="fixed"/>
        <w:tblCellMar>
          <w:left w:w="14" w:type="dxa"/>
          <w:right w:w="14" w:type="dxa"/>
        </w:tblCellMar>
        <w:tblLook w:val="0000" w:firstRow="0" w:lastRow="0" w:firstColumn="0" w:lastColumn="0" w:noHBand="0" w:noVBand="0"/>
      </w:tblPr>
      <w:tblGrid>
        <w:gridCol w:w="3396"/>
        <w:gridCol w:w="360"/>
        <w:gridCol w:w="360"/>
        <w:gridCol w:w="1520"/>
        <w:gridCol w:w="1521"/>
        <w:gridCol w:w="1521"/>
        <w:gridCol w:w="1521"/>
      </w:tblGrid>
      <w:tr w:rsidR="00D34F71" w:rsidRPr="00E42F45" w14:paraId="565BC6BC" w14:textId="77777777" w:rsidTr="00D34F71">
        <w:trPr>
          <w:trHeight w:val="474"/>
        </w:trPr>
        <w:tc>
          <w:tcPr>
            <w:tcW w:w="3396"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7A579897" w14:textId="77777777" w:rsidR="00D34F71" w:rsidRPr="00E42F45" w:rsidRDefault="00D34F71" w:rsidP="00D34F71">
            <w:pPr>
              <w:tabs>
                <w:tab w:val="left" w:pos="-388"/>
              </w:tabs>
              <w:jc w:val="center"/>
              <w:rPr>
                <w:rFonts w:ascii="Arial" w:hAnsi="Arial" w:cs="Arial"/>
                <w:b/>
                <w:bCs/>
                <w:sz w:val="18"/>
                <w:szCs w:val="18"/>
              </w:rPr>
            </w:pPr>
            <w:r w:rsidRPr="00E42F45">
              <w:rPr>
                <w:rFonts w:ascii="Arial" w:hAnsi="Arial" w:cs="Arial"/>
                <w:b/>
                <w:bCs/>
                <w:sz w:val="18"/>
                <w:szCs w:val="18"/>
              </w:rPr>
              <w:t>NAME</w:t>
            </w:r>
          </w:p>
        </w:tc>
        <w:tc>
          <w:tcPr>
            <w:tcW w:w="360"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0D85C402" w14:textId="77777777" w:rsidR="00D34F71" w:rsidRPr="00E42F45" w:rsidRDefault="00D34F71" w:rsidP="00D34F71">
            <w:pPr>
              <w:tabs>
                <w:tab w:val="left" w:pos="-388"/>
              </w:tabs>
              <w:jc w:val="center"/>
              <w:rPr>
                <w:rFonts w:ascii="Arial" w:hAnsi="Arial" w:cs="Arial"/>
                <w:b/>
                <w:bCs/>
                <w:sz w:val="18"/>
                <w:szCs w:val="18"/>
              </w:rPr>
            </w:pPr>
            <w:r w:rsidRPr="00E42F45">
              <w:rPr>
                <w:rFonts w:ascii="Arial" w:hAnsi="Arial" w:cs="Arial"/>
                <w:b/>
                <w:bCs/>
                <w:sz w:val="18"/>
                <w:szCs w:val="18"/>
              </w:rPr>
              <w:t>P</w:t>
            </w:r>
          </w:p>
        </w:tc>
        <w:tc>
          <w:tcPr>
            <w:tcW w:w="360"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5FBD2A9C" w14:textId="77777777" w:rsidR="00D34F71" w:rsidRPr="00E42F45" w:rsidRDefault="00D34F71" w:rsidP="00D34F71">
            <w:pPr>
              <w:tabs>
                <w:tab w:val="left" w:pos="-388"/>
              </w:tabs>
              <w:jc w:val="center"/>
              <w:rPr>
                <w:rFonts w:ascii="Arial" w:hAnsi="Arial" w:cs="Arial"/>
                <w:b/>
                <w:bCs/>
                <w:sz w:val="18"/>
                <w:szCs w:val="18"/>
              </w:rPr>
            </w:pPr>
            <w:r w:rsidRPr="00E42F45">
              <w:rPr>
                <w:rFonts w:ascii="Arial" w:hAnsi="Arial" w:cs="Arial"/>
                <w:b/>
                <w:bCs/>
                <w:sz w:val="18"/>
                <w:szCs w:val="18"/>
              </w:rPr>
              <w:t>A</w:t>
            </w:r>
          </w:p>
        </w:tc>
        <w:tc>
          <w:tcPr>
            <w:tcW w:w="1520" w:type="dxa"/>
            <w:tcBorders>
              <w:top w:val="single" w:sz="8" w:space="0" w:color="000000"/>
              <w:left w:val="single" w:sz="8" w:space="0" w:color="000000"/>
              <w:bottom w:val="single" w:sz="4" w:space="0" w:color="000000"/>
              <w:right w:val="single" w:sz="8" w:space="0" w:color="000000"/>
            </w:tcBorders>
            <w:shd w:val="solid" w:color="BFBFBF" w:fill="BFBFBF"/>
          </w:tcPr>
          <w:tbl>
            <w:tblPr>
              <w:tblW w:w="0" w:type="auto"/>
              <w:tblBorders>
                <w:top w:val="nil"/>
                <w:left w:val="nil"/>
                <w:bottom w:val="nil"/>
                <w:right w:val="nil"/>
              </w:tblBorders>
              <w:tblLayout w:type="fixed"/>
              <w:tblLook w:val="0000" w:firstRow="0" w:lastRow="0" w:firstColumn="0" w:lastColumn="0" w:noHBand="0" w:noVBand="0"/>
            </w:tblPr>
            <w:tblGrid>
              <w:gridCol w:w="14639"/>
            </w:tblGrid>
            <w:tr w:rsidR="00D34F71" w:rsidRPr="00D34F71" w14:paraId="5FF65D0D" w14:textId="77777777">
              <w:trPr>
                <w:trHeight w:val="195"/>
              </w:trPr>
              <w:tc>
                <w:tcPr>
                  <w:tcW w:w="14639" w:type="dxa"/>
                </w:tcPr>
                <w:p w14:paraId="30BD0F07" w14:textId="448E4EF4"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t>DISCIPLINE, LICENSE NUMBER</w:t>
                  </w:r>
                </w:p>
              </w:tc>
            </w:tr>
          </w:tbl>
          <w:p w14:paraId="0C5E71CF" w14:textId="3BDEC276" w:rsidR="00D34F71" w:rsidRPr="00E42F45" w:rsidRDefault="00321B6A" w:rsidP="00D34F71">
            <w:pPr>
              <w:tabs>
                <w:tab w:val="left" w:pos="-388"/>
              </w:tabs>
              <w:jc w:val="center"/>
              <w:rPr>
                <w:rFonts w:ascii="Arial" w:hAnsi="Arial" w:cs="Arial"/>
                <w:b/>
                <w:bCs/>
                <w:sz w:val="18"/>
                <w:szCs w:val="18"/>
              </w:rPr>
            </w:pPr>
            <w:r>
              <w:rPr>
                <w:rFonts w:ascii="Arial" w:hAnsi="Arial" w:cs="Arial"/>
                <w:b/>
                <w:bCs/>
                <w:sz w:val="18"/>
                <w:szCs w:val="18"/>
              </w:rPr>
              <w:t>TYPE</w:t>
            </w:r>
            <w:r w:rsidR="00D34F71" w:rsidRPr="00D34F71">
              <w:rPr>
                <w:rFonts w:ascii="Arial" w:hAnsi="Arial" w:cs="Arial"/>
                <w:b/>
                <w:bCs/>
                <w:sz w:val="18"/>
                <w:szCs w:val="18"/>
              </w:rPr>
              <w:t>, LICENSE NUMBER</w:t>
            </w:r>
          </w:p>
        </w:tc>
        <w:tc>
          <w:tcPr>
            <w:tcW w:w="1521" w:type="dxa"/>
            <w:tcBorders>
              <w:top w:val="single" w:sz="8" w:space="0" w:color="000000"/>
              <w:left w:val="single" w:sz="8" w:space="0" w:color="000000"/>
              <w:bottom w:val="single" w:sz="4" w:space="0" w:color="000000"/>
              <w:right w:val="single" w:sz="8" w:space="0" w:color="000000"/>
            </w:tcBorders>
            <w:shd w:val="solid" w:color="BFBFBF" w:fill="BFBFBF"/>
          </w:tcPr>
          <w:p w14:paraId="66050887" w14:textId="77777777" w:rsidR="00D34F71" w:rsidRDefault="00D34F71" w:rsidP="00D34F71">
            <w:pPr>
              <w:tabs>
                <w:tab w:val="left" w:pos="-388"/>
              </w:tabs>
              <w:jc w:val="center"/>
              <w:rPr>
                <w:rFonts w:ascii="Arial" w:hAnsi="Arial" w:cs="Arial"/>
                <w:b/>
                <w:bCs/>
                <w:sz w:val="18"/>
                <w:szCs w:val="18"/>
              </w:rPr>
            </w:pPr>
          </w:p>
          <w:p w14:paraId="1E40BAE3" w14:textId="3B4F232B"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t>EXPIRATION DATE &amp; STATE</w:t>
            </w:r>
          </w:p>
        </w:tc>
        <w:tc>
          <w:tcPr>
            <w:tcW w:w="1521"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7718911D" w14:textId="39A1B9B7" w:rsidR="00D34F71" w:rsidRPr="00E42F45" w:rsidRDefault="00D34F71" w:rsidP="00D34F71">
            <w:pPr>
              <w:tabs>
                <w:tab w:val="left" w:pos="-388"/>
              </w:tabs>
              <w:jc w:val="center"/>
              <w:rPr>
                <w:rFonts w:ascii="Arial" w:hAnsi="Arial" w:cs="Arial"/>
                <w:b/>
                <w:bCs/>
                <w:sz w:val="18"/>
                <w:szCs w:val="18"/>
              </w:rPr>
            </w:pPr>
            <w:r w:rsidRPr="00E42F45">
              <w:rPr>
                <w:rFonts w:ascii="Arial" w:hAnsi="Arial" w:cs="Arial"/>
                <w:b/>
                <w:bCs/>
                <w:sz w:val="18"/>
                <w:szCs w:val="18"/>
              </w:rPr>
              <w:t>DEGREE OR CERTIFICATE</w:t>
            </w:r>
          </w:p>
        </w:tc>
        <w:tc>
          <w:tcPr>
            <w:tcW w:w="1521"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0483FBB3" w14:textId="77777777" w:rsidR="00D34F71" w:rsidRPr="00E42F45" w:rsidRDefault="00D34F71" w:rsidP="00D34F71">
            <w:pPr>
              <w:tabs>
                <w:tab w:val="left" w:pos="-388"/>
              </w:tabs>
              <w:jc w:val="center"/>
              <w:rPr>
                <w:rFonts w:ascii="Arial" w:hAnsi="Arial" w:cs="Arial"/>
                <w:b/>
                <w:bCs/>
                <w:sz w:val="18"/>
                <w:szCs w:val="18"/>
              </w:rPr>
            </w:pPr>
            <w:r w:rsidRPr="00E42F45">
              <w:rPr>
                <w:rFonts w:ascii="Arial" w:hAnsi="Arial" w:cs="Arial"/>
                <w:b/>
                <w:bCs/>
                <w:sz w:val="18"/>
                <w:szCs w:val="18"/>
              </w:rPr>
              <w:t>INSTITUTION</w:t>
            </w:r>
          </w:p>
        </w:tc>
      </w:tr>
      <w:tr w:rsidR="00D34F71" w:rsidRPr="004337DD" w14:paraId="4AEA355E"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19E409CB"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5C586F03"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47A79DC1"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3E17EA73"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368A22C8"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045BE2E3" w14:textId="344E6225"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541BD5E9"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71C09219"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160E3C4E"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3B2C380E"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2A6F4203"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7F8E5FA2"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13F7D00D"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0944272A" w14:textId="6C6526CC"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169F20F8"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7EB595D2"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03B1B848"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53F7448C"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500D9702"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70047EFD"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778897FC"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34671400" w14:textId="24F5427D"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71770988"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1EDA0529"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17419D64"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4B3FC1CB"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67FA78FD"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5C40EBCB"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41A2BCA3"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0F005F80" w14:textId="4E3B83ED"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1C5C5FF5"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12935A12"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2D04B07D"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27F386E6"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448AF714"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723F4B8C"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0142339F"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223585B8" w14:textId="1B2B96A7"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7A57BA4F"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6BD09B20"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39F31146"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3CEA6EC4"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08A821DC"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4DFD40B6"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07A861D5"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3527A16E" w14:textId="63C314AE"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4C68CEC1"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646918BE"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3CDC12BC"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61C796BA"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40EE5502"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4D8B1C81"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6CD15874"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123FF5BC" w14:textId="61BDE871"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3AC2F621"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78C01A9A"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2EE7192D"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72BD9941"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6EAD3E82"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2140BC">
              <w:rPr>
                <w:rFonts w:ascii="Calibri" w:hAnsi="Calibri" w:cs="Arial"/>
                <w:sz w:val="20"/>
                <w:szCs w:val="20"/>
              </w:rPr>
            </w:r>
            <w:r w:rsidR="002140BC">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1A373F7C"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548B3B08"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0743F0A6" w14:textId="363B40F1"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5473C7AD"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bl>
    <w:p w14:paraId="7CC96F37" w14:textId="77777777" w:rsidR="00827920" w:rsidRPr="00D32C59" w:rsidRDefault="00827920" w:rsidP="00FA753F">
      <w:pPr>
        <w:tabs>
          <w:tab w:val="left" w:pos="-388"/>
        </w:tabs>
        <w:rPr>
          <w:rFonts w:ascii="Arial" w:hAnsi="Arial" w:cs="Arial"/>
          <w:sz w:val="20"/>
          <w:szCs w:val="20"/>
        </w:rPr>
      </w:pPr>
    </w:p>
    <w:p w14:paraId="2F736F40" w14:textId="77777777" w:rsidR="00321B6A" w:rsidRDefault="00321B6A" w:rsidP="00FA753F">
      <w:pPr>
        <w:tabs>
          <w:tab w:val="left" w:pos="-388"/>
        </w:tabs>
        <w:ind w:left="720" w:hanging="720"/>
        <w:rPr>
          <w:rFonts w:ascii="Arial" w:hAnsi="Arial" w:cs="Arial"/>
          <w:b/>
          <w:smallCaps/>
          <w:sz w:val="20"/>
          <w:szCs w:val="20"/>
        </w:rPr>
      </w:pPr>
    </w:p>
    <w:p w14:paraId="56BC9920" w14:textId="6BD6EDF3" w:rsidR="00827920" w:rsidRPr="00FA753F" w:rsidRDefault="00827920" w:rsidP="00FA753F">
      <w:pPr>
        <w:tabs>
          <w:tab w:val="left" w:pos="-388"/>
        </w:tabs>
        <w:ind w:left="720" w:hanging="720"/>
        <w:rPr>
          <w:rFonts w:ascii="Arial" w:hAnsi="Arial" w:cs="Arial"/>
          <w:smallCaps/>
          <w:sz w:val="20"/>
          <w:szCs w:val="20"/>
        </w:rPr>
      </w:pPr>
      <w:r w:rsidRPr="00052CB4">
        <w:rPr>
          <w:rFonts w:ascii="Arial" w:hAnsi="Arial" w:cs="Arial"/>
          <w:b/>
          <w:smallCaps/>
          <w:sz w:val="20"/>
          <w:szCs w:val="20"/>
        </w:rPr>
        <w:t>Average staff employed in local office:</w:t>
      </w:r>
      <w:r w:rsidRPr="00FA753F">
        <w:rPr>
          <w:rFonts w:ascii="Arial" w:hAnsi="Arial" w:cs="Arial"/>
          <w:smallCaps/>
          <w:sz w:val="20"/>
          <w:szCs w:val="20"/>
        </w:rPr>
        <w:t xml:space="preserve"> (</w:t>
      </w:r>
      <w:r w:rsidRPr="00052CB4">
        <w:rPr>
          <w:rFonts w:ascii="Arial" w:hAnsi="Arial" w:cs="Arial"/>
          <w:b/>
          <w:smallCaps/>
          <w:sz w:val="16"/>
          <w:szCs w:val="16"/>
          <w:highlight w:val="lightGray"/>
        </w:rPr>
        <w:t>Average of past 5 years</w:t>
      </w:r>
      <w:r w:rsidRPr="00FA753F">
        <w:rPr>
          <w:rFonts w:ascii="Arial" w:hAnsi="Arial" w:cs="Arial"/>
          <w:smallCaps/>
          <w:sz w:val="20"/>
          <w:szCs w:val="20"/>
        </w:rPr>
        <w:t>)</w:t>
      </w:r>
    </w:p>
    <w:tbl>
      <w:tblPr>
        <w:tblW w:w="10207" w:type="dxa"/>
        <w:tblInd w:w="14" w:type="dxa"/>
        <w:tblCellMar>
          <w:left w:w="14" w:type="dxa"/>
          <w:right w:w="14" w:type="dxa"/>
        </w:tblCellMar>
        <w:tblLook w:val="04A0" w:firstRow="1" w:lastRow="0" w:firstColumn="1" w:lastColumn="0" w:noHBand="0" w:noVBand="1"/>
      </w:tblPr>
      <w:tblGrid>
        <w:gridCol w:w="2061"/>
        <w:gridCol w:w="931"/>
        <w:gridCol w:w="179"/>
        <w:gridCol w:w="950"/>
        <w:gridCol w:w="815"/>
        <w:gridCol w:w="1109"/>
        <w:gridCol w:w="235"/>
        <w:gridCol w:w="366"/>
        <w:gridCol w:w="900"/>
        <w:gridCol w:w="580"/>
        <w:gridCol w:w="1040"/>
        <w:gridCol w:w="69"/>
        <w:gridCol w:w="972"/>
      </w:tblGrid>
      <w:tr w:rsidR="00611249" w:rsidRPr="00225903" w14:paraId="59BA698F" w14:textId="77777777" w:rsidTr="00611249">
        <w:trPr>
          <w:trHeight w:val="230"/>
        </w:trPr>
        <w:tc>
          <w:tcPr>
            <w:tcW w:w="2061" w:type="dxa"/>
            <w:shd w:val="clear" w:color="auto" w:fill="auto"/>
            <w:vAlign w:val="bottom"/>
          </w:tcPr>
          <w:p w14:paraId="1C4B3C1D" w14:textId="77777777" w:rsidR="00A4615D" w:rsidRPr="00225903" w:rsidRDefault="00A4615D" w:rsidP="00225903">
            <w:pPr>
              <w:tabs>
                <w:tab w:val="left" w:pos="-388"/>
              </w:tabs>
              <w:rPr>
                <w:rFonts w:ascii="Arial" w:hAnsi="Arial" w:cs="Arial"/>
                <w:smallCaps/>
                <w:sz w:val="18"/>
                <w:szCs w:val="18"/>
              </w:rPr>
            </w:pPr>
            <w:r w:rsidRPr="00225903">
              <w:rPr>
                <w:rFonts w:ascii="Arial" w:hAnsi="Arial" w:cs="Arial"/>
                <w:smallCaps/>
                <w:sz w:val="18"/>
                <w:szCs w:val="18"/>
              </w:rPr>
              <w:lastRenderedPageBreak/>
              <w:t>Licensed Professionals:</w:t>
            </w:r>
          </w:p>
        </w:tc>
        <w:tc>
          <w:tcPr>
            <w:tcW w:w="1110" w:type="dxa"/>
            <w:gridSpan w:val="2"/>
            <w:tcBorders>
              <w:bottom w:val="single" w:sz="4" w:space="0" w:color="auto"/>
            </w:tcBorders>
            <w:shd w:val="clear" w:color="auto" w:fill="auto"/>
            <w:vAlign w:val="bottom"/>
          </w:tcPr>
          <w:p w14:paraId="0D4DF610" w14:textId="77777777" w:rsidR="00A4615D" w:rsidRPr="00225903" w:rsidRDefault="00E725BC"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9" w:type="dxa"/>
            <w:gridSpan w:val="4"/>
            <w:shd w:val="clear" w:color="auto" w:fill="auto"/>
            <w:vAlign w:val="bottom"/>
          </w:tcPr>
          <w:p w14:paraId="02E568E8" w14:textId="77777777" w:rsidR="00A4615D" w:rsidRPr="00225903" w:rsidRDefault="008E1607" w:rsidP="00225903">
            <w:pPr>
              <w:tabs>
                <w:tab w:val="left" w:pos="-388"/>
              </w:tabs>
              <w:jc w:val="right"/>
              <w:rPr>
                <w:rFonts w:ascii="Arial" w:hAnsi="Arial" w:cs="Arial"/>
                <w:smallCaps/>
                <w:sz w:val="18"/>
                <w:szCs w:val="18"/>
              </w:rPr>
            </w:pPr>
            <w:r w:rsidRPr="00225903">
              <w:rPr>
                <w:rFonts w:ascii="Arial" w:hAnsi="Arial" w:cs="Arial"/>
                <w:smallCaps/>
                <w:sz w:val="18"/>
                <w:szCs w:val="18"/>
              </w:rPr>
              <w:t>Professionals on Licensure Track:</w:t>
            </w:r>
          </w:p>
        </w:tc>
        <w:tc>
          <w:tcPr>
            <w:tcW w:w="1266" w:type="dxa"/>
            <w:gridSpan w:val="2"/>
            <w:tcBorders>
              <w:bottom w:val="single" w:sz="4" w:space="0" w:color="auto"/>
            </w:tcBorders>
            <w:shd w:val="clear" w:color="auto" w:fill="auto"/>
            <w:vAlign w:val="bottom"/>
          </w:tcPr>
          <w:p w14:paraId="35F63C63" w14:textId="77777777" w:rsidR="00A4615D" w:rsidRPr="00225903" w:rsidRDefault="00E725BC"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689" w:type="dxa"/>
            <w:gridSpan w:val="3"/>
            <w:shd w:val="clear" w:color="auto" w:fill="auto"/>
            <w:vAlign w:val="bottom"/>
          </w:tcPr>
          <w:p w14:paraId="42776CF8" w14:textId="77777777" w:rsidR="00A4615D" w:rsidRPr="00225903" w:rsidRDefault="00E801D9" w:rsidP="00225903">
            <w:pPr>
              <w:tabs>
                <w:tab w:val="left" w:pos="-388"/>
              </w:tabs>
              <w:jc w:val="right"/>
              <w:rPr>
                <w:rFonts w:ascii="Arial" w:hAnsi="Arial" w:cs="Arial"/>
                <w:smallCaps/>
                <w:sz w:val="18"/>
                <w:szCs w:val="18"/>
              </w:rPr>
            </w:pPr>
            <w:r w:rsidRPr="00225903">
              <w:rPr>
                <w:rFonts w:ascii="Arial" w:hAnsi="Arial" w:cs="Arial"/>
                <w:smallCaps/>
                <w:sz w:val="18"/>
                <w:szCs w:val="18"/>
              </w:rPr>
              <w:t>Technical Support:</w:t>
            </w:r>
          </w:p>
        </w:tc>
        <w:tc>
          <w:tcPr>
            <w:tcW w:w="972" w:type="dxa"/>
            <w:tcBorders>
              <w:bottom w:val="single" w:sz="4" w:space="0" w:color="auto"/>
            </w:tcBorders>
            <w:shd w:val="clear" w:color="auto" w:fill="auto"/>
            <w:vAlign w:val="bottom"/>
          </w:tcPr>
          <w:p w14:paraId="7A9C501D" w14:textId="77777777" w:rsidR="00A4615D" w:rsidRPr="00225903" w:rsidRDefault="00E725BC"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611249" w:rsidRPr="00225903" w14:paraId="132F5694" w14:textId="77777777" w:rsidTr="00611249">
        <w:trPr>
          <w:trHeight w:val="230"/>
        </w:trPr>
        <w:tc>
          <w:tcPr>
            <w:tcW w:w="2992" w:type="dxa"/>
            <w:gridSpan w:val="2"/>
            <w:shd w:val="clear" w:color="auto" w:fill="auto"/>
            <w:vAlign w:val="bottom"/>
          </w:tcPr>
          <w:p w14:paraId="6940354D" w14:textId="5E4B2BF9" w:rsidR="00611249" w:rsidRPr="00225903" w:rsidRDefault="00611249" w:rsidP="00611249">
            <w:pPr>
              <w:tabs>
                <w:tab w:val="left" w:pos="-388"/>
              </w:tabs>
              <w:rPr>
                <w:rFonts w:ascii="Arial" w:hAnsi="Arial" w:cs="Arial"/>
                <w:smallCaps/>
                <w:sz w:val="18"/>
                <w:szCs w:val="18"/>
              </w:rPr>
            </w:pPr>
            <w:r>
              <w:rPr>
                <w:rFonts w:ascii="Arial" w:hAnsi="Arial" w:cs="Arial"/>
                <w:smallCaps/>
                <w:sz w:val="18"/>
                <w:szCs w:val="18"/>
              </w:rPr>
              <w:t>Personnel with OSHPD experience</w:t>
            </w:r>
            <w:r w:rsidRPr="00225903">
              <w:rPr>
                <w:rFonts w:ascii="Arial" w:hAnsi="Arial" w:cs="Arial"/>
                <w:smallCaps/>
                <w:sz w:val="18"/>
                <w:szCs w:val="18"/>
              </w:rPr>
              <w:t>:</w:t>
            </w:r>
          </w:p>
        </w:tc>
        <w:tc>
          <w:tcPr>
            <w:tcW w:w="1129" w:type="dxa"/>
            <w:gridSpan w:val="2"/>
            <w:tcBorders>
              <w:bottom w:val="single" w:sz="4" w:space="0" w:color="auto"/>
            </w:tcBorders>
            <w:shd w:val="clear" w:color="auto" w:fill="auto"/>
            <w:vAlign w:val="bottom"/>
          </w:tcPr>
          <w:p w14:paraId="5F49BD89" w14:textId="77777777" w:rsidR="00611249" w:rsidRPr="00225903" w:rsidRDefault="00611249"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815" w:type="dxa"/>
            <w:shd w:val="clear" w:color="auto" w:fill="auto"/>
            <w:vAlign w:val="bottom"/>
          </w:tcPr>
          <w:p w14:paraId="68753EAB" w14:textId="77777777" w:rsidR="00611249" w:rsidRPr="00225903" w:rsidRDefault="00611249" w:rsidP="00225903">
            <w:pPr>
              <w:tabs>
                <w:tab w:val="left" w:pos="-388"/>
              </w:tabs>
              <w:rPr>
                <w:rFonts w:ascii="Arial" w:hAnsi="Arial" w:cs="Arial"/>
                <w:sz w:val="20"/>
                <w:szCs w:val="20"/>
              </w:rPr>
            </w:pPr>
            <w:r w:rsidRPr="00225903">
              <w:rPr>
                <w:rFonts w:ascii="Arial" w:hAnsi="Arial" w:cs="Arial"/>
                <w:smallCaps/>
                <w:sz w:val="18"/>
                <w:szCs w:val="18"/>
              </w:rPr>
              <w:t>Clerical:</w:t>
            </w:r>
          </w:p>
        </w:tc>
        <w:tc>
          <w:tcPr>
            <w:tcW w:w="1109" w:type="dxa"/>
            <w:tcBorders>
              <w:bottom w:val="single" w:sz="4" w:space="0" w:color="auto"/>
            </w:tcBorders>
            <w:shd w:val="clear" w:color="auto" w:fill="auto"/>
            <w:vAlign w:val="bottom"/>
          </w:tcPr>
          <w:p w14:paraId="2AF9268F" w14:textId="026E9C77" w:rsidR="00611249" w:rsidRPr="00225903" w:rsidRDefault="00611249" w:rsidP="00225903">
            <w:pPr>
              <w:tabs>
                <w:tab w:val="left" w:pos="-388"/>
              </w:tabs>
              <w:rPr>
                <w:rFonts w:ascii="Arial" w:hAnsi="Arial" w:cs="Arial"/>
                <w:sz w:val="20"/>
                <w:szCs w:val="20"/>
              </w:rPr>
            </w:pPr>
          </w:p>
        </w:tc>
        <w:tc>
          <w:tcPr>
            <w:tcW w:w="601" w:type="dxa"/>
            <w:gridSpan w:val="2"/>
            <w:shd w:val="clear" w:color="auto" w:fill="auto"/>
            <w:vAlign w:val="bottom"/>
          </w:tcPr>
          <w:p w14:paraId="1F2549A0" w14:textId="4D1EA46D" w:rsidR="00611249" w:rsidRPr="00225903" w:rsidRDefault="00611249" w:rsidP="00225903">
            <w:pPr>
              <w:tabs>
                <w:tab w:val="left" w:pos="-388"/>
              </w:tabs>
              <w:rPr>
                <w:rFonts w:ascii="Arial" w:hAnsi="Arial" w:cs="Arial"/>
                <w:sz w:val="20"/>
                <w:szCs w:val="20"/>
              </w:rPr>
            </w:pPr>
            <w:r>
              <w:rPr>
                <w:rFonts w:ascii="Arial" w:hAnsi="Arial" w:cs="Arial"/>
                <w:smallCaps/>
                <w:sz w:val="18"/>
                <w:szCs w:val="18"/>
              </w:rPr>
              <w:t>Other:</w:t>
            </w:r>
          </w:p>
        </w:tc>
        <w:tc>
          <w:tcPr>
            <w:tcW w:w="1480" w:type="dxa"/>
            <w:gridSpan w:val="2"/>
            <w:tcBorders>
              <w:bottom w:val="single" w:sz="4" w:space="0" w:color="auto"/>
            </w:tcBorders>
            <w:shd w:val="clear" w:color="auto" w:fill="auto"/>
            <w:vAlign w:val="bottom"/>
          </w:tcPr>
          <w:p w14:paraId="7486331F" w14:textId="77777777" w:rsidR="00611249" w:rsidRPr="00225903" w:rsidRDefault="00611249" w:rsidP="00225903">
            <w:pPr>
              <w:tabs>
                <w:tab w:val="left" w:pos="-388"/>
              </w:tabs>
              <w:rPr>
                <w:rFonts w:ascii="Arial" w:hAnsi="Arial" w:cs="Arial"/>
                <w:sz w:val="20"/>
                <w:szCs w:val="20"/>
              </w:rPr>
            </w:pPr>
          </w:p>
        </w:tc>
        <w:tc>
          <w:tcPr>
            <w:tcW w:w="1040" w:type="dxa"/>
            <w:shd w:val="clear" w:color="auto" w:fill="auto"/>
            <w:vAlign w:val="bottom"/>
          </w:tcPr>
          <w:p w14:paraId="5B642EB6" w14:textId="77777777" w:rsidR="00611249" w:rsidRPr="00225903" w:rsidRDefault="00611249" w:rsidP="00225903">
            <w:pPr>
              <w:tabs>
                <w:tab w:val="left" w:pos="-388"/>
              </w:tabs>
              <w:rPr>
                <w:rFonts w:ascii="Arial" w:hAnsi="Arial" w:cs="Arial"/>
                <w:sz w:val="20"/>
                <w:szCs w:val="20"/>
              </w:rPr>
            </w:pPr>
          </w:p>
        </w:tc>
        <w:tc>
          <w:tcPr>
            <w:tcW w:w="1041" w:type="dxa"/>
            <w:gridSpan w:val="2"/>
            <w:shd w:val="clear" w:color="auto" w:fill="auto"/>
            <w:vAlign w:val="bottom"/>
          </w:tcPr>
          <w:p w14:paraId="3349041B" w14:textId="09ABCEB2" w:rsidR="00611249" w:rsidRPr="00225903" w:rsidRDefault="00611249" w:rsidP="00225903">
            <w:pPr>
              <w:tabs>
                <w:tab w:val="left" w:pos="-388"/>
              </w:tabs>
              <w:rPr>
                <w:rFonts w:ascii="Arial" w:hAnsi="Arial" w:cs="Arial"/>
                <w:sz w:val="20"/>
                <w:szCs w:val="20"/>
              </w:rPr>
            </w:pPr>
          </w:p>
        </w:tc>
      </w:tr>
    </w:tbl>
    <w:p w14:paraId="1A192C48" w14:textId="77777777" w:rsidR="00827920" w:rsidRPr="00052CB4" w:rsidRDefault="00827920" w:rsidP="00FA753F">
      <w:pPr>
        <w:tabs>
          <w:tab w:val="left" w:pos="-388"/>
        </w:tabs>
        <w:rPr>
          <w:rFonts w:ascii="Arial" w:hAnsi="Arial" w:cs="Arial"/>
          <w:sz w:val="20"/>
          <w:szCs w:val="20"/>
        </w:rPr>
      </w:pPr>
    </w:p>
    <w:tbl>
      <w:tblPr>
        <w:tblW w:w="0" w:type="auto"/>
        <w:tblInd w:w="14" w:type="dxa"/>
        <w:tblCellMar>
          <w:left w:w="14" w:type="dxa"/>
          <w:right w:w="14" w:type="dxa"/>
        </w:tblCellMar>
        <w:tblLook w:val="04A0" w:firstRow="1" w:lastRow="0" w:firstColumn="1" w:lastColumn="0" w:noHBand="0" w:noVBand="1"/>
      </w:tblPr>
      <w:tblGrid>
        <w:gridCol w:w="10200"/>
      </w:tblGrid>
      <w:tr w:rsidR="00C439AA" w:rsidRPr="00225903" w14:paraId="58BCD387" w14:textId="77777777" w:rsidTr="005A6480">
        <w:trPr>
          <w:trHeight w:val="288"/>
        </w:trPr>
        <w:tc>
          <w:tcPr>
            <w:tcW w:w="10224" w:type="dxa"/>
            <w:tcBorders>
              <w:top w:val="single" w:sz="4" w:space="0" w:color="auto"/>
              <w:left w:val="single" w:sz="4" w:space="0" w:color="auto"/>
              <w:bottom w:val="single" w:sz="4" w:space="0" w:color="auto"/>
              <w:right w:val="single" w:sz="4" w:space="0" w:color="auto"/>
            </w:tcBorders>
            <w:shd w:val="clear" w:color="auto" w:fill="auto"/>
            <w:vAlign w:val="bottom"/>
          </w:tcPr>
          <w:p w14:paraId="52C488B1" w14:textId="0C4CD68B" w:rsidR="00C439AA" w:rsidRPr="00225903" w:rsidRDefault="00570051" w:rsidP="00225903">
            <w:pPr>
              <w:tabs>
                <w:tab w:val="left" w:pos="-388"/>
              </w:tabs>
              <w:rPr>
                <w:rFonts w:ascii="Arial" w:hAnsi="Arial" w:cs="Arial"/>
                <w:sz w:val="20"/>
                <w:szCs w:val="20"/>
              </w:rPr>
            </w:pPr>
            <w:r>
              <w:rPr>
                <w:rFonts w:ascii="Arial" w:hAnsi="Arial" w:cs="Arial"/>
                <w:smallCaps/>
                <w:sz w:val="18"/>
                <w:szCs w:val="18"/>
              </w:rPr>
              <w:t>Describe</w:t>
            </w:r>
            <w:r w:rsidR="00131182">
              <w:rPr>
                <w:rFonts w:ascii="Arial" w:hAnsi="Arial" w:cs="Arial"/>
                <w:smallCaps/>
                <w:sz w:val="18"/>
                <w:szCs w:val="18"/>
              </w:rPr>
              <w:t xml:space="preserve"> Firm’s </w:t>
            </w:r>
            <w:r>
              <w:rPr>
                <w:rFonts w:ascii="Arial" w:hAnsi="Arial" w:cs="Arial"/>
                <w:smallCaps/>
                <w:sz w:val="18"/>
                <w:szCs w:val="18"/>
              </w:rPr>
              <w:t xml:space="preserve">qualifications to provide </w:t>
            </w:r>
            <w:r w:rsidR="00316A61">
              <w:rPr>
                <w:rFonts w:ascii="Arial" w:hAnsi="Arial" w:cs="Arial"/>
                <w:smallCaps/>
                <w:sz w:val="18"/>
                <w:szCs w:val="18"/>
              </w:rPr>
              <w:t>INSPECTION</w:t>
            </w:r>
            <w:r>
              <w:rPr>
                <w:rFonts w:ascii="Arial" w:hAnsi="Arial" w:cs="Arial"/>
                <w:smallCaps/>
                <w:sz w:val="18"/>
                <w:szCs w:val="18"/>
              </w:rPr>
              <w:t xml:space="preserve"> services</w:t>
            </w:r>
            <w:r w:rsidR="002C7769" w:rsidRPr="00225903">
              <w:rPr>
                <w:rFonts w:ascii="Arial" w:hAnsi="Arial" w:cs="Arial"/>
                <w:sz w:val="20"/>
                <w:szCs w:val="20"/>
              </w:rPr>
              <w:t xml:space="preserve"> </w:t>
            </w:r>
            <w:r w:rsidR="002C7769" w:rsidRPr="00225903">
              <w:rPr>
                <w:rFonts w:ascii="Arial" w:hAnsi="Arial" w:cs="Arial"/>
                <w:sz w:val="16"/>
                <w:szCs w:val="16"/>
              </w:rPr>
              <w:t>(</w:t>
            </w:r>
            <w:r w:rsidR="002C7769" w:rsidRPr="00225903">
              <w:rPr>
                <w:rFonts w:ascii="Arial Bold" w:hAnsi="Arial Bold" w:cs="Arial"/>
                <w:b/>
                <w:smallCaps/>
                <w:sz w:val="16"/>
                <w:szCs w:val="16"/>
                <w:highlight w:val="lightGray"/>
              </w:rPr>
              <w:t>provide attachment, if necessary</w:t>
            </w:r>
            <w:r w:rsidR="002C7769" w:rsidRPr="00225903">
              <w:rPr>
                <w:rFonts w:ascii="Arial" w:hAnsi="Arial" w:cs="Arial"/>
                <w:sz w:val="16"/>
                <w:szCs w:val="16"/>
              </w:rPr>
              <w:t>)</w:t>
            </w:r>
            <w:r w:rsidR="00164850">
              <w:rPr>
                <w:rFonts w:ascii="Arial" w:hAnsi="Arial" w:cs="Arial"/>
                <w:sz w:val="16"/>
                <w:szCs w:val="16"/>
              </w:rPr>
              <w:t>.</w:t>
            </w:r>
          </w:p>
        </w:tc>
      </w:tr>
      <w:tr w:rsidR="00C439AA" w:rsidRPr="00225903" w14:paraId="627B2485" w14:textId="77777777" w:rsidTr="00BA5A64">
        <w:trPr>
          <w:trHeight w:val="5903"/>
        </w:trPr>
        <w:tc>
          <w:tcPr>
            <w:tcW w:w="10224" w:type="dxa"/>
            <w:tcBorders>
              <w:top w:val="single" w:sz="4" w:space="0" w:color="auto"/>
              <w:left w:val="dotted" w:sz="4" w:space="0" w:color="auto"/>
              <w:bottom w:val="dotted" w:sz="4" w:space="0" w:color="auto"/>
              <w:right w:val="dotted" w:sz="4" w:space="0" w:color="auto"/>
            </w:tcBorders>
            <w:shd w:val="clear" w:color="auto" w:fill="auto"/>
            <w:vAlign w:val="bottom"/>
          </w:tcPr>
          <w:p w14:paraId="5F0BCB17" w14:textId="77777777" w:rsidR="00C439AA" w:rsidRPr="00776699" w:rsidRDefault="00E725BC" w:rsidP="00225903">
            <w:pPr>
              <w:tabs>
                <w:tab w:val="left" w:pos="-388"/>
              </w:tabs>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2934E320" w14:textId="77777777" w:rsidR="00827920" w:rsidRDefault="00827920" w:rsidP="00C439AA">
      <w:pPr>
        <w:tabs>
          <w:tab w:val="left" w:pos="-388"/>
        </w:tabs>
        <w:rPr>
          <w:rFonts w:ascii="Arial" w:hAnsi="Arial" w:cs="Arial"/>
          <w:sz w:val="20"/>
          <w:szCs w:val="20"/>
        </w:rPr>
      </w:pPr>
    </w:p>
    <w:tbl>
      <w:tblPr>
        <w:tblW w:w="0" w:type="auto"/>
        <w:tblInd w:w="14" w:type="dxa"/>
        <w:tblCellMar>
          <w:left w:w="14" w:type="dxa"/>
          <w:right w:w="14" w:type="dxa"/>
        </w:tblCellMar>
        <w:tblLook w:val="04A0" w:firstRow="1" w:lastRow="0" w:firstColumn="1" w:lastColumn="0" w:noHBand="0" w:noVBand="1"/>
      </w:tblPr>
      <w:tblGrid>
        <w:gridCol w:w="10200"/>
      </w:tblGrid>
      <w:tr w:rsidR="00E76D01" w:rsidRPr="00225903" w14:paraId="504B681C" w14:textId="77777777" w:rsidTr="00FD6205">
        <w:trPr>
          <w:trHeight w:val="288"/>
        </w:trPr>
        <w:tc>
          <w:tcPr>
            <w:tcW w:w="10224" w:type="dxa"/>
            <w:tcBorders>
              <w:top w:val="single" w:sz="4" w:space="0" w:color="auto"/>
              <w:left w:val="single" w:sz="4" w:space="0" w:color="auto"/>
              <w:bottom w:val="single" w:sz="4" w:space="0" w:color="auto"/>
              <w:right w:val="single" w:sz="4" w:space="0" w:color="auto"/>
            </w:tcBorders>
            <w:shd w:val="clear" w:color="auto" w:fill="auto"/>
            <w:vAlign w:val="bottom"/>
          </w:tcPr>
          <w:p w14:paraId="6CFA102C" w14:textId="4D0B796A" w:rsidR="00E76D01" w:rsidRPr="00225903" w:rsidRDefault="00164850" w:rsidP="00225903">
            <w:pPr>
              <w:tabs>
                <w:tab w:val="left" w:pos="-388"/>
              </w:tabs>
              <w:rPr>
                <w:rFonts w:ascii="Arial" w:hAnsi="Arial" w:cs="Arial"/>
                <w:sz w:val="20"/>
                <w:szCs w:val="20"/>
              </w:rPr>
            </w:pPr>
            <w:r>
              <w:rPr>
                <w:rFonts w:ascii="Arial" w:hAnsi="Arial" w:cs="Arial"/>
                <w:smallCaps/>
                <w:sz w:val="18"/>
                <w:szCs w:val="18"/>
              </w:rPr>
              <w:t xml:space="preserve">Technical Approach to this project </w:t>
            </w:r>
            <w:r w:rsidR="00E76D01" w:rsidRPr="00225903">
              <w:rPr>
                <w:rFonts w:ascii="Arial" w:hAnsi="Arial" w:cs="Arial"/>
                <w:sz w:val="20"/>
                <w:szCs w:val="20"/>
              </w:rPr>
              <w:t>(</w:t>
            </w:r>
            <w:r>
              <w:rPr>
                <w:rFonts w:ascii="Arial Bold" w:hAnsi="Arial Bold" w:cs="Arial"/>
                <w:b/>
                <w:smallCaps/>
                <w:sz w:val="16"/>
                <w:szCs w:val="16"/>
                <w:highlight w:val="lightGray"/>
              </w:rPr>
              <w:t>provide attachment, if necessary</w:t>
            </w:r>
            <w:r w:rsidR="00E76D01" w:rsidRPr="00225903">
              <w:rPr>
                <w:rFonts w:ascii="Arial" w:hAnsi="Arial" w:cs="Arial"/>
                <w:sz w:val="20"/>
                <w:szCs w:val="20"/>
              </w:rPr>
              <w:t>).</w:t>
            </w:r>
          </w:p>
        </w:tc>
      </w:tr>
      <w:tr w:rsidR="00E76D01" w:rsidRPr="00225903" w14:paraId="4A842069" w14:textId="77777777" w:rsidTr="00BA5A64">
        <w:trPr>
          <w:trHeight w:val="5948"/>
        </w:trPr>
        <w:tc>
          <w:tcPr>
            <w:tcW w:w="10224" w:type="dxa"/>
            <w:tcBorders>
              <w:top w:val="single" w:sz="4" w:space="0" w:color="auto"/>
              <w:left w:val="dotted" w:sz="4" w:space="0" w:color="auto"/>
              <w:bottom w:val="dotted" w:sz="4" w:space="0" w:color="auto"/>
              <w:right w:val="dotted" w:sz="4" w:space="0" w:color="auto"/>
            </w:tcBorders>
            <w:shd w:val="clear" w:color="auto" w:fill="auto"/>
            <w:vAlign w:val="bottom"/>
          </w:tcPr>
          <w:p w14:paraId="77E5EB63" w14:textId="77777777" w:rsidR="00E76D01" w:rsidRPr="00776699" w:rsidRDefault="00E725BC" w:rsidP="00225903">
            <w:pPr>
              <w:tabs>
                <w:tab w:val="left" w:pos="-388"/>
              </w:tabs>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49DC4844" w14:textId="77777777" w:rsidR="00827920" w:rsidRDefault="00BC209A" w:rsidP="00C439AA">
      <w:pPr>
        <w:rPr>
          <w:rFonts w:ascii="Arial Bold" w:hAnsi="Arial Bold" w:cs="Arial"/>
          <w:b/>
          <w:smallCaps/>
          <w:sz w:val="20"/>
          <w:szCs w:val="20"/>
        </w:rPr>
      </w:pPr>
      <w:r>
        <w:rPr>
          <w:rFonts w:ascii="Times New Roman" w:hAnsi="Times New Roman"/>
          <w:sz w:val="20"/>
          <w:szCs w:val="20"/>
        </w:rPr>
        <w:br w:type="page"/>
      </w:r>
      <w:r w:rsidR="00AB3B38">
        <w:rPr>
          <w:rFonts w:ascii="Arial Bold" w:hAnsi="Arial Bold" w:cs="Arial"/>
          <w:b/>
          <w:smallCaps/>
          <w:sz w:val="20"/>
          <w:szCs w:val="20"/>
        </w:rPr>
        <w:lastRenderedPageBreak/>
        <w:t>Project E</w:t>
      </w:r>
      <w:r w:rsidRPr="006B0D8A">
        <w:rPr>
          <w:rFonts w:ascii="Arial Bold" w:hAnsi="Arial Bold" w:cs="Arial"/>
          <w:b/>
          <w:smallCaps/>
          <w:sz w:val="20"/>
          <w:szCs w:val="20"/>
        </w:rPr>
        <w:t>xperience</w:t>
      </w:r>
    </w:p>
    <w:p w14:paraId="22CD36AA" w14:textId="77777777" w:rsidR="00F3666E" w:rsidRPr="006B0D8A" w:rsidRDefault="00F3666E" w:rsidP="00C439AA">
      <w:pPr>
        <w:rPr>
          <w:rFonts w:ascii="Arial Bold" w:hAnsi="Arial Bold" w:cs="Arial"/>
          <w:b/>
          <w:smallCaps/>
          <w:sz w:val="20"/>
          <w:szCs w:val="20"/>
        </w:rPr>
      </w:pPr>
    </w:p>
    <w:tbl>
      <w:tblPr>
        <w:tblW w:w="10234" w:type="dxa"/>
        <w:tblInd w:w="14" w:type="dxa"/>
        <w:tblCellMar>
          <w:left w:w="14" w:type="dxa"/>
          <w:right w:w="14" w:type="dxa"/>
        </w:tblCellMar>
        <w:tblLook w:val="04A0" w:firstRow="1" w:lastRow="0" w:firstColumn="1" w:lastColumn="0" w:noHBand="0" w:noVBand="1"/>
      </w:tblPr>
      <w:tblGrid>
        <w:gridCol w:w="1426"/>
        <w:gridCol w:w="270"/>
        <w:gridCol w:w="90"/>
        <w:gridCol w:w="11"/>
        <w:gridCol w:w="216"/>
        <w:gridCol w:w="288"/>
        <w:gridCol w:w="1438"/>
        <w:gridCol w:w="48"/>
        <w:gridCol w:w="10"/>
        <w:gridCol w:w="1583"/>
        <w:gridCol w:w="442"/>
        <w:gridCol w:w="124"/>
        <w:gridCol w:w="1160"/>
        <w:gridCol w:w="58"/>
        <w:gridCol w:w="220"/>
        <w:gridCol w:w="48"/>
        <w:gridCol w:w="1028"/>
        <w:gridCol w:w="700"/>
        <w:gridCol w:w="1059"/>
        <w:gridCol w:w="15"/>
      </w:tblGrid>
      <w:tr w:rsidR="00C80031" w:rsidRPr="00424C02" w14:paraId="45179AFF" w14:textId="77777777" w:rsidTr="00A61523">
        <w:tc>
          <w:tcPr>
            <w:tcW w:w="10234" w:type="dxa"/>
            <w:gridSpan w:val="20"/>
            <w:shd w:val="clear" w:color="auto" w:fill="auto"/>
          </w:tcPr>
          <w:p w14:paraId="35B6E90E" w14:textId="5F63098B" w:rsidR="00C80031" w:rsidRPr="00424C02" w:rsidRDefault="0002568C" w:rsidP="001079A1">
            <w:pPr>
              <w:rPr>
                <w:rFonts w:ascii="Arial" w:hAnsi="Arial" w:cs="Arial"/>
                <w:smallCaps/>
                <w:sz w:val="16"/>
                <w:szCs w:val="16"/>
              </w:rPr>
            </w:pPr>
            <w:r w:rsidRPr="00424C02">
              <w:rPr>
                <w:rFonts w:ascii="Arial" w:hAnsi="Arial" w:cs="Arial"/>
                <w:smallCaps/>
                <w:sz w:val="16"/>
                <w:szCs w:val="16"/>
              </w:rPr>
              <w:t>List</w:t>
            </w:r>
            <w:r w:rsidR="00424C02" w:rsidRPr="00424C02">
              <w:rPr>
                <w:rFonts w:ascii="Arial" w:hAnsi="Arial" w:cs="Arial"/>
                <w:smallCaps/>
                <w:sz w:val="16"/>
                <w:szCs w:val="16"/>
              </w:rPr>
              <w:t xml:space="preserve"> </w:t>
            </w:r>
            <w:r w:rsidR="001079A1">
              <w:rPr>
                <w:rFonts w:ascii="Arial" w:hAnsi="Arial" w:cs="Arial"/>
                <w:smallCaps/>
                <w:sz w:val="16"/>
                <w:szCs w:val="16"/>
              </w:rPr>
              <w:t>three</w:t>
            </w:r>
            <w:r w:rsidR="00424C02" w:rsidRPr="00424C02">
              <w:rPr>
                <w:rFonts w:ascii="Arial" w:hAnsi="Arial" w:cs="Arial"/>
                <w:smallCaps/>
                <w:sz w:val="16"/>
                <w:szCs w:val="16"/>
              </w:rPr>
              <w:t xml:space="preserve"> </w:t>
            </w:r>
            <w:r w:rsidRPr="00424C02">
              <w:rPr>
                <w:rFonts w:ascii="Arial" w:hAnsi="Arial" w:cs="Arial"/>
                <w:smallCaps/>
                <w:sz w:val="16"/>
                <w:szCs w:val="16"/>
              </w:rPr>
              <w:t>(</w:t>
            </w:r>
            <w:r w:rsidR="001079A1">
              <w:rPr>
                <w:rFonts w:ascii="Arial" w:hAnsi="Arial" w:cs="Arial"/>
                <w:smallCaps/>
                <w:sz w:val="16"/>
                <w:szCs w:val="16"/>
              </w:rPr>
              <w:t>3</w:t>
            </w:r>
            <w:r w:rsidRPr="00424C02">
              <w:rPr>
                <w:rFonts w:ascii="Arial" w:hAnsi="Arial" w:cs="Arial"/>
                <w:smallCaps/>
                <w:sz w:val="16"/>
                <w:szCs w:val="16"/>
              </w:rPr>
              <w:t>) major projects within the past</w:t>
            </w:r>
            <w:r w:rsidR="00E21D64">
              <w:rPr>
                <w:rFonts w:ascii="Arial" w:hAnsi="Arial" w:cs="Arial"/>
                <w:smallCaps/>
                <w:sz w:val="16"/>
                <w:szCs w:val="16"/>
              </w:rPr>
              <w:t xml:space="preserve"> </w:t>
            </w:r>
            <w:r w:rsidR="00224DE1">
              <w:rPr>
                <w:rFonts w:ascii="Arial" w:hAnsi="Arial" w:cs="Arial"/>
                <w:smallCaps/>
                <w:sz w:val="16"/>
                <w:szCs w:val="16"/>
              </w:rPr>
              <w:t>TEN (10)</w:t>
            </w:r>
            <w:r w:rsidRPr="00424C02">
              <w:rPr>
                <w:rFonts w:ascii="Arial" w:hAnsi="Arial" w:cs="Arial"/>
                <w:smallCaps/>
                <w:sz w:val="16"/>
                <w:szCs w:val="16"/>
              </w:rPr>
              <w:t xml:space="preserve"> years that indicates your experience (</w:t>
            </w:r>
            <w:r w:rsidR="00B61865" w:rsidRPr="00424C02">
              <w:rPr>
                <w:rFonts w:ascii="Arial" w:hAnsi="Arial" w:cs="Arial"/>
                <w:b/>
                <w:smallCaps/>
                <w:sz w:val="16"/>
                <w:szCs w:val="16"/>
                <w:highlight w:val="lightGray"/>
              </w:rPr>
              <w:t>list most recent first</w:t>
            </w:r>
            <w:r w:rsidRPr="00424C02">
              <w:rPr>
                <w:rFonts w:ascii="Arial" w:hAnsi="Arial" w:cs="Arial"/>
                <w:smallCaps/>
                <w:sz w:val="16"/>
                <w:szCs w:val="16"/>
              </w:rPr>
              <w:t>).</w:t>
            </w:r>
          </w:p>
        </w:tc>
      </w:tr>
      <w:tr w:rsidR="0002568C" w:rsidRPr="00424C02" w14:paraId="79E4338A" w14:textId="77777777" w:rsidTr="00A61523">
        <w:trPr>
          <w:trHeight w:val="288"/>
        </w:trPr>
        <w:tc>
          <w:tcPr>
            <w:tcW w:w="1797" w:type="dxa"/>
            <w:gridSpan w:val="4"/>
            <w:shd w:val="clear" w:color="auto" w:fill="auto"/>
            <w:vAlign w:val="bottom"/>
          </w:tcPr>
          <w:p w14:paraId="35A20B78" w14:textId="77777777" w:rsidR="0002568C" w:rsidRPr="00424C02" w:rsidRDefault="0002568C" w:rsidP="00C80031">
            <w:pPr>
              <w:rPr>
                <w:rFonts w:ascii="Arial" w:hAnsi="Arial" w:cs="Arial"/>
                <w:sz w:val="18"/>
                <w:szCs w:val="18"/>
              </w:rPr>
            </w:pPr>
            <w:r w:rsidRPr="00424C02">
              <w:rPr>
                <w:rFonts w:ascii="Arial" w:hAnsi="Arial" w:cs="Arial"/>
                <w:sz w:val="18"/>
                <w:szCs w:val="18"/>
              </w:rPr>
              <w:t xml:space="preserve">Project </w:t>
            </w:r>
            <w:r w:rsidR="006C7821" w:rsidRPr="00424C02">
              <w:rPr>
                <w:rFonts w:ascii="Arial" w:hAnsi="Arial" w:cs="Arial"/>
                <w:sz w:val="18"/>
                <w:szCs w:val="18"/>
              </w:rPr>
              <w:t xml:space="preserve">No. 1 </w:t>
            </w:r>
            <w:r w:rsidRPr="00424C02">
              <w:rPr>
                <w:rFonts w:ascii="Arial" w:hAnsi="Arial" w:cs="Arial"/>
                <w:sz w:val="18"/>
                <w:szCs w:val="18"/>
              </w:rPr>
              <w:t>Name:</w:t>
            </w:r>
          </w:p>
        </w:tc>
        <w:tc>
          <w:tcPr>
            <w:tcW w:w="8437" w:type="dxa"/>
            <w:gridSpan w:val="16"/>
            <w:tcBorders>
              <w:bottom w:val="single" w:sz="4" w:space="0" w:color="auto"/>
            </w:tcBorders>
            <w:shd w:val="clear" w:color="auto" w:fill="auto"/>
            <w:vAlign w:val="bottom"/>
          </w:tcPr>
          <w:p w14:paraId="249EC47A" w14:textId="77777777" w:rsidR="0002568C"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6C7821" w:rsidRPr="00424C02" w14:paraId="170534BA" w14:textId="77777777" w:rsidTr="00A61523">
        <w:trPr>
          <w:trHeight w:val="288"/>
        </w:trPr>
        <w:tc>
          <w:tcPr>
            <w:tcW w:w="1797" w:type="dxa"/>
            <w:gridSpan w:val="4"/>
            <w:shd w:val="clear" w:color="auto" w:fill="auto"/>
            <w:vAlign w:val="bottom"/>
          </w:tcPr>
          <w:p w14:paraId="429A3051" w14:textId="77777777" w:rsidR="006C7821" w:rsidRPr="00424C02" w:rsidRDefault="006C7821" w:rsidP="00C80031">
            <w:pPr>
              <w:rPr>
                <w:rFonts w:ascii="Arial" w:hAnsi="Arial" w:cs="Arial"/>
                <w:sz w:val="18"/>
                <w:szCs w:val="18"/>
              </w:rPr>
            </w:pPr>
            <w:r w:rsidRPr="00424C02">
              <w:rPr>
                <w:rFonts w:ascii="Arial" w:hAnsi="Arial" w:cs="Arial"/>
                <w:sz w:val="18"/>
                <w:szCs w:val="18"/>
              </w:rPr>
              <w:t>Owner (</w:t>
            </w:r>
            <w:r w:rsidRPr="00424C02">
              <w:rPr>
                <w:rFonts w:ascii="Arial" w:hAnsi="Arial" w:cs="Arial"/>
                <w:sz w:val="16"/>
                <w:szCs w:val="16"/>
                <w:highlight w:val="lightGray"/>
              </w:rPr>
              <w:t>include phone</w:t>
            </w:r>
            <w:r w:rsidRPr="00424C02">
              <w:rPr>
                <w:rFonts w:ascii="Arial" w:hAnsi="Arial" w:cs="Arial"/>
                <w:sz w:val="18"/>
                <w:szCs w:val="18"/>
              </w:rPr>
              <w:t>):</w:t>
            </w:r>
          </w:p>
        </w:tc>
        <w:tc>
          <w:tcPr>
            <w:tcW w:w="8437" w:type="dxa"/>
            <w:gridSpan w:val="16"/>
            <w:tcBorders>
              <w:bottom w:val="single" w:sz="4" w:space="0" w:color="auto"/>
            </w:tcBorders>
            <w:shd w:val="clear" w:color="auto" w:fill="auto"/>
            <w:vAlign w:val="bottom"/>
          </w:tcPr>
          <w:p w14:paraId="303C5E95" w14:textId="77777777" w:rsidR="006C7821"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F4CDA" w:rsidRPr="00424C02" w14:paraId="7D7FE9BA" w14:textId="77777777" w:rsidTr="00A61523">
        <w:trPr>
          <w:trHeight w:val="288"/>
        </w:trPr>
        <w:tc>
          <w:tcPr>
            <w:tcW w:w="2013" w:type="dxa"/>
            <w:gridSpan w:val="5"/>
            <w:shd w:val="clear" w:color="auto" w:fill="auto"/>
            <w:vAlign w:val="bottom"/>
          </w:tcPr>
          <w:p w14:paraId="3DC478B2" w14:textId="77777777" w:rsidR="00BD2D44" w:rsidRPr="00424C02" w:rsidRDefault="00BD2D44" w:rsidP="002F4CDA">
            <w:pPr>
              <w:rPr>
                <w:rFonts w:ascii="Arial" w:hAnsi="Arial" w:cs="Arial"/>
                <w:sz w:val="18"/>
                <w:szCs w:val="18"/>
              </w:rPr>
            </w:pPr>
            <w:r w:rsidRPr="00424C02">
              <w:rPr>
                <w:rFonts w:ascii="Arial" w:hAnsi="Arial" w:cs="Arial"/>
                <w:sz w:val="18"/>
                <w:szCs w:val="18"/>
              </w:rPr>
              <w:t>Contract Award Amount:</w:t>
            </w:r>
          </w:p>
        </w:tc>
        <w:tc>
          <w:tcPr>
            <w:tcW w:w="1726" w:type="dxa"/>
            <w:gridSpan w:val="2"/>
            <w:tcBorders>
              <w:bottom w:val="single" w:sz="4" w:space="0" w:color="auto"/>
            </w:tcBorders>
            <w:shd w:val="clear" w:color="auto" w:fill="auto"/>
            <w:vAlign w:val="bottom"/>
          </w:tcPr>
          <w:p w14:paraId="35571630" w14:textId="77777777" w:rsidR="00BD2D44"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gridSpan w:val="2"/>
            <w:shd w:val="clear" w:color="auto" w:fill="auto"/>
            <w:vAlign w:val="bottom"/>
          </w:tcPr>
          <w:p w14:paraId="68FAFAE3" w14:textId="77777777" w:rsidR="00BD2D44" w:rsidRPr="00424C02" w:rsidRDefault="00BD2D44" w:rsidP="00C80031">
            <w:pPr>
              <w:rPr>
                <w:rFonts w:ascii="Arial" w:hAnsi="Arial" w:cs="Arial"/>
                <w:sz w:val="18"/>
                <w:szCs w:val="18"/>
              </w:rPr>
            </w:pPr>
          </w:p>
        </w:tc>
        <w:tc>
          <w:tcPr>
            <w:tcW w:w="1583" w:type="dxa"/>
            <w:shd w:val="clear" w:color="auto" w:fill="auto"/>
            <w:vAlign w:val="bottom"/>
          </w:tcPr>
          <w:p w14:paraId="7F77D34B" w14:textId="77777777" w:rsidR="00BD2D44" w:rsidRPr="00424C02" w:rsidRDefault="00BD2D44" w:rsidP="002F4CDA">
            <w:pPr>
              <w:rPr>
                <w:rFonts w:ascii="Arial" w:hAnsi="Arial" w:cs="Arial"/>
                <w:sz w:val="18"/>
                <w:szCs w:val="18"/>
              </w:rPr>
            </w:pPr>
            <w:r w:rsidRPr="00424C02">
              <w:rPr>
                <w:rFonts w:ascii="Arial" w:hAnsi="Arial" w:cs="Arial"/>
                <w:sz w:val="18"/>
                <w:szCs w:val="18"/>
              </w:rPr>
              <w:t>Final Project Cost:</w:t>
            </w:r>
          </w:p>
        </w:tc>
        <w:tc>
          <w:tcPr>
            <w:tcW w:w="1726" w:type="dxa"/>
            <w:gridSpan w:val="3"/>
            <w:tcBorders>
              <w:bottom w:val="single" w:sz="4" w:space="0" w:color="auto"/>
            </w:tcBorders>
            <w:shd w:val="clear" w:color="auto" w:fill="auto"/>
            <w:vAlign w:val="bottom"/>
          </w:tcPr>
          <w:p w14:paraId="32F1D59D" w14:textId="77777777" w:rsidR="00BD2D44"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shd w:val="clear" w:color="auto" w:fill="auto"/>
            <w:vAlign w:val="bottom"/>
          </w:tcPr>
          <w:p w14:paraId="029CBB22" w14:textId="77777777" w:rsidR="00BD2D44" w:rsidRPr="00424C02" w:rsidRDefault="00BD2D44" w:rsidP="00C80031">
            <w:pPr>
              <w:rPr>
                <w:rFonts w:ascii="Arial" w:hAnsi="Arial" w:cs="Arial"/>
                <w:sz w:val="18"/>
                <w:szCs w:val="18"/>
              </w:rPr>
            </w:pPr>
          </w:p>
        </w:tc>
        <w:tc>
          <w:tcPr>
            <w:tcW w:w="1296" w:type="dxa"/>
            <w:gridSpan w:val="3"/>
            <w:shd w:val="clear" w:color="auto" w:fill="auto"/>
            <w:vAlign w:val="bottom"/>
          </w:tcPr>
          <w:p w14:paraId="51C3CBAF" w14:textId="77777777" w:rsidR="00BD2D44" w:rsidRPr="00424C02" w:rsidRDefault="00BD2D44" w:rsidP="001231EF">
            <w:pPr>
              <w:rPr>
                <w:rFonts w:ascii="Arial" w:hAnsi="Arial" w:cs="Arial"/>
                <w:sz w:val="18"/>
                <w:szCs w:val="18"/>
              </w:rPr>
            </w:pPr>
            <w:r w:rsidRPr="00424C02">
              <w:rPr>
                <w:rFonts w:ascii="Arial" w:hAnsi="Arial" w:cs="Arial"/>
                <w:sz w:val="18"/>
                <w:szCs w:val="18"/>
              </w:rPr>
              <w:t>Project Sq</w:t>
            </w:r>
            <w:r w:rsidR="000E632C" w:rsidRPr="00424C02">
              <w:rPr>
                <w:rFonts w:ascii="Arial" w:hAnsi="Arial" w:cs="Arial"/>
                <w:sz w:val="18"/>
                <w:szCs w:val="18"/>
              </w:rPr>
              <w:t>.</w:t>
            </w:r>
            <w:r w:rsidR="008C0486" w:rsidRPr="00424C02">
              <w:rPr>
                <w:rFonts w:ascii="Arial" w:hAnsi="Arial" w:cs="Arial"/>
                <w:sz w:val="18"/>
                <w:szCs w:val="18"/>
              </w:rPr>
              <w:t xml:space="preserve"> </w:t>
            </w:r>
            <w:r w:rsidRPr="00424C02">
              <w:rPr>
                <w:rFonts w:ascii="Arial" w:hAnsi="Arial" w:cs="Arial"/>
                <w:sz w:val="18"/>
                <w:szCs w:val="18"/>
              </w:rPr>
              <w:t>Ft</w:t>
            </w:r>
            <w:r w:rsidR="001231EF" w:rsidRPr="00424C02">
              <w:rPr>
                <w:rFonts w:ascii="Arial" w:hAnsi="Arial" w:cs="Arial"/>
                <w:sz w:val="18"/>
                <w:szCs w:val="18"/>
              </w:rPr>
              <w:t>.</w:t>
            </w:r>
            <w:r w:rsidRPr="00424C02">
              <w:rPr>
                <w:rFonts w:ascii="Arial" w:hAnsi="Arial" w:cs="Arial"/>
                <w:sz w:val="18"/>
                <w:szCs w:val="18"/>
              </w:rPr>
              <w:t>:</w:t>
            </w:r>
          </w:p>
        </w:tc>
        <w:tc>
          <w:tcPr>
            <w:tcW w:w="1774" w:type="dxa"/>
            <w:gridSpan w:val="3"/>
            <w:tcBorders>
              <w:bottom w:val="single" w:sz="4" w:space="0" w:color="auto"/>
            </w:tcBorders>
            <w:shd w:val="clear" w:color="auto" w:fill="auto"/>
            <w:vAlign w:val="bottom"/>
          </w:tcPr>
          <w:p w14:paraId="5F69EB97" w14:textId="77777777" w:rsidR="00BD2D44"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F4CDA" w:rsidRPr="00424C02" w14:paraId="1AB03E55" w14:textId="77777777" w:rsidTr="00A61523">
        <w:trPr>
          <w:gridAfter w:val="1"/>
          <w:wAfter w:w="15" w:type="dxa"/>
          <w:trHeight w:val="288"/>
        </w:trPr>
        <w:tc>
          <w:tcPr>
            <w:tcW w:w="2301" w:type="dxa"/>
            <w:gridSpan w:val="6"/>
            <w:shd w:val="clear" w:color="auto" w:fill="auto"/>
            <w:vAlign w:val="bottom"/>
          </w:tcPr>
          <w:p w14:paraId="2F3677A9" w14:textId="77777777" w:rsidR="002F4CDA" w:rsidRPr="00424C02" w:rsidRDefault="002F4CDA" w:rsidP="002F4CDA">
            <w:pPr>
              <w:rPr>
                <w:rFonts w:ascii="Arial" w:hAnsi="Arial" w:cs="Arial"/>
                <w:sz w:val="18"/>
                <w:szCs w:val="18"/>
              </w:rPr>
            </w:pPr>
            <w:r w:rsidRPr="00424C02">
              <w:rPr>
                <w:rFonts w:ascii="Arial" w:hAnsi="Arial" w:cs="Arial"/>
                <w:sz w:val="18"/>
                <w:szCs w:val="18"/>
              </w:rPr>
              <w:t>Original Construction Time:</w:t>
            </w:r>
          </w:p>
        </w:tc>
        <w:tc>
          <w:tcPr>
            <w:tcW w:w="1438" w:type="dxa"/>
            <w:tcBorders>
              <w:bottom w:val="single" w:sz="4" w:space="0" w:color="auto"/>
            </w:tcBorders>
            <w:shd w:val="clear" w:color="auto" w:fill="auto"/>
            <w:vAlign w:val="bottom"/>
          </w:tcPr>
          <w:p w14:paraId="5799683C" w14:textId="77777777" w:rsidR="002F4CDA"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33409778" w14:textId="77777777" w:rsidR="002F4CDA" w:rsidRPr="00424C02" w:rsidRDefault="002F4CDA" w:rsidP="00C80031">
            <w:pPr>
              <w:rPr>
                <w:rFonts w:ascii="Arial" w:hAnsi="Arial" w:cs="Arial"/>
                <w:sz w:val="18"/>
                <w:szCs w:val="18"/>
              </w:rPr>
            </w:pPr>
          </w:p>
        </w:tc>
        <w:tc>
          <w:tcPr>
            <w:tcW w:w="2159" w:type="dxa"/>
            <w:gridSpan w:val="4"/>
            <w:shd w:val="clear" w:color="auto" w:fill="auto"/>
            <w:vAlign w:val="bottom"/>
          </w:tcPr>
          <w:p w14:paraId="4FFFAFFC" w14:textId="77777777" w:rsidR="002F4CDA" w:rsidRPr="00424C02" w:rsidRDefault="002F4CDA" w:rsidP="002F4CDA">
            <w:pPr>
              <w:rPr>
                <w:rFonts w:ascii="Arial" w:hAnsi="Arial" w:cs="Arial"/>
                <w:sz w:val="18"/>
                <w:szCs w:val="18"/>
              </w:rPr>
            </w:pPr>
            <w:r w:rsidRPr="00424C02">
              <w:rPr>
                <w:rFonts w:ascii="Arial" w:hAnsi="Arial" w:cs="Arial"/>
                <w:sz w:val="18"/>
                <w:szCs w:val="18"/>
              </w:rPr>
              <w:t>Actual Construction Time:</w:t>
            </w:r>
          </w:p>
        </w:tc>
        <w:tc>
          <w:tcPr>
            <w:tcW w:w="1438" w:type="dxa"/>
            <w:gridSpan w:val="3"/>
            <w:tcBorders>
              <w:bottom w:val="single" w:sz="4" w:space="0" w:color="auto"/>
            </w:tcBorders>
            <w:shd w:val="clear" w:color="auto" w:fill="auto"/>
            <w:vAlign w:val="bottom"/>
          </w:tcPr>
          <w:p w14:paraId="1F0F24C6" w14:textId="77777777" w:rsidR="002F4CDA"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23028BAF" w14:textId="77777777" w:rsidR="002F4CDA" w:rsidRPr="00424C02" w:rsidRDefault="002F4CDA" w:rsidP="00C80031">
            <w:pPr>
              <w:rPr>
                <w:rFonts w:ascii="Arial" w:hAnsi="Arial" w:cs="Arial"/>
                <w:sz w:val="18"/>
                <w:szCs w:val="18"/>
              </w:rPr>
            </w:pPr>
          </w:p>
        </w:tc>
        <w:tc>
          <w:tcPr>
            <w:tcW w:w="1728" w:type="dxa"/>
            <w:gridSpan w:val="2"/>
            <w:shd w:val="clear" w:color="auto" w:fill="auto"/>
            <w:vAlign w:val="bottom"/>
          </w:tcPr>
          <w:p w14:paraId="33B5848D" w14:textId="77777777" w:rsidR="002F4CDA" w:rsidRPr="00424C02" w:rsidRDefault="002F4CDA" w:rsidP="000E632C">
            <w:pPr>
              <w:rPr>
                <w:rFonts w:ascii="Arial" w:hAnsi="Arial" w:cs="Arial"/>
                <w:sz w:val="18"/>
                <w:szCs w:val="18"/>
              </w:rPr>
            </w:pPr>
            <w:r w:rsidRPr="00424C02">
              <w:rPr>
                <w:rFonts w:ascii="Arial" w:hAnsi="Arial" w:cs="Arial"/>
                <w:sz w:val="18"/>
                <w:szCs w:val="18"/>
              </w:rPr>
              <w:t>Year of Completion:</w:t>
            </w:r>
          </w:p>
        </w:tc>
        <w:tc>
          <w:tcPr>
            <w:tcW w:w="1059" w:type="dxa"/>
            <w:tcBorders>
              <w:bottom w:val="single" w:sz="4" w:space="0" w:color="auto"/>
            </w:tcBorders>
            <w:shd w:val="clear" w:color="auto" w:fill="auto"/>
            <w:vAlign w:val="bottom"/>
          </w:tcPr>
          <w:p w14:paraId="55AAF61B" w14:textId="77777777" w:rsidR="002F4CDA"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C0486" w:rsidRPr="00424C02" w14:paraId="301FFF99" w14:textId="77777777" w:rsidTr="00277D32">
        <w:trPr>
          <w:gridAfter w:val="1"/>
          <w:wAfter w:w="15" w:type="dxa"/>
          <w:trHeight w:val="288"/>
        </w:trPr>
        <w:tc>
          <w:tcPr>
            <w:tcW w:w="1426" w:type="dxa"/>
            <w:shd w:val="clear" w:color="auto" w:fill="auto"/>
            <w:vAlign w:val="bottom"/>
          </w:tcPr>
          <w:p w14:paraId="7653F228" w14:textId="77777777" w:rsidR="008C0486" w:rsidRPr="00424C02" w:rsidRDefault="008C0486" w:rsidP="002F4CDA">
            <w:pPr>
              <w:rPr>
                <w:rFonts w:ascii="Arial" w:hAnsi="Arial" w:cs="Arial"/>
                <w:sz w:val="18"/>
                <w:szCs w:val="18"/>
              </w:rPr>
            </w:pPr>
            <w:bookmarkStart w:id="0" w:name="_Hlk36200307"/>
            <w:r w:rsidRPr="00424C02">
              <w:rPr>
                <w:rFonts w:ascii="Arial" w:hAnsi="Arial" w:cs="Arial"/>
                <w:sz w:val="18"/>
                <w:szCs w:val="18"/>
              </w:rPr>
              <w:t>Type of Facility:</w:t>
            </w:r>
          </w:p>
        </w:tc>
        <w:tc>
          <w:tcPr>
            <w:tcW w:w="8793" w:type="dxa"/>
            <w:gridSpan w:val="18"/>
            <w:tcBorders>
              <w:bottom w:val="single" w:sz="4" w:space="0" w:color="auto"/>
            </w:tcBorders>
            <w:shd w:val="clear" w:color="auto" w:fill="auto"/>
            <w:vAlign w:val="bottom"/>
          </w:tcPr>
          <w:p w14:paraId="0D7DD9FA" w14:textId="77777777" w:rsidR="008C0486"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bookmarkEnd w:id="0"/>
      <w:tr w:rsidR="00277D32" w:rsidRPr="00424C02" w14:paraId="59575395" w14:textId="77777777" w:rsidTr="00277D32">
        <w:trPr>
          <w:gridAfter w:val="1"/>
          <w:wAfter w:w="15" w:type="dxa"/>
          <w:trHeight w:val="288"/>
        </w:trPr>
        <w:tc>
          <w:tcPr>
            <w:tcW w:w="1696" w:type="dxa"/>
            <w:gridSpan w:val="2"/>
            <w:shd w:val="clear" w:color="auto" w:fill="auto"/>
            <w:vAlign w:val="bottom"/>
          </w:tcPr>
          <w:p w14:paraId="07B5E194" w14:textId="07D901B3" w:rsidR="00277D32" w:rsidRDefault="00277D32" w:rsidP="00BA5A64">
            <w:pPr>
              <w:rPr>
                <w:rFonts w:ascii="Arial" w:hAnsi="Arial" w:cs="Arial"/>
                <w:sz w:val="18"/>
                <w:szCs w:val="18"/>
              </w:rPr>
            </w:pPr>
            <w:r>
              <w:rPr>
                <w:rFonts w:ascii="Arial" w:hAnsi="Arial" w:cs="Arial"/>
                <w:sz w:val="18"/>
                <w:szCs w:val="18"/>
              </w:rPr>
              <w:t>Project Description:</w:t>
            </w:r>
          </w:p>
        </w:tc>
        <w:tc>
          <w:tcPr>
            <w:tcW w:w="4126" w:type="dxa"/>
            <w:gridSpan w:val="9"/>
            <w:tcBorders>
              <w:bottom w:val="single" w:sz="4" w:space="0" w:color="auto"/>
            </w:tcBorders>
            <w:shd w:val="clear" w:color="auto" w:fill="auto"/>
            <w:vAlign w:val="bottom"/>
          </w:tcPr>
          <w:p w14:paraId="56D676E6" w14:textId="77777777" w:rsidR="00277D32" w:rsidRPr="00644C5D" w:rsidRDefault="00277D32" w:rsidP="00BA5A64">
            <w:pPr>
              <w:rPr>
                <w:rFonts w:asciiTheme="minorHAnsi" w:hAnsiTheme="minorHAnsi" w:cs="Arial"/>
                <w:sz w:val="18"/>
                <w:szCs w:val="18"/>
              </w:rPr>
            </w:pPr>
          </w:p>
        </w:tc>
        <w:tc>
          <w:tcPr>
            <w:tcW w:w="4397" w:type="dxa"/>
            <w:gridSpan w:val="8"/>
            <w:tcBorders>
              <w:bottom w:val="single" w:sz="4" w:space="0" w:color="auto"/>
            </w:tcBorders>
            <w:shd w:val="clear" w:color="auto" w:fill="auto"/>
            <w:vAlign w:val="bottom"/>
          </w:tcPr>
          <w:p w14:paraId="679BA6B5" w14:textId="6C5A14A2" w:rsidR="00277D32" w:rsidRPr="00644C5D" w:rsidRDefault="00277D32" w:rsidP="00BA5A64">
            <w:pPr>
              <w:rPr>
                <w:rFonts w:asciiTheme="minorHAnsi" w:hAnsiTheme="minorHAnsi" w:cs="Arial"/>
                <w:sz w:val="18"/>
                <w:szCs w:val="18"/>
              </w:rPr>
            </w:pPr>
          </w:p>
        </w:tc>
      </w:tr>
      <w:tr w:rsidR="00BA5A64" w:rsidRPr="00424C02" w14:paraId="6251A921" w14:textId="77777777" w:rsidTr="00277D32">
        <w:trPr>
          <w:gridAfter w:val="1"/>
          <w:wAfter w:w="15" w:type="dxa"/>
          <w:trHeight w:val="288"/>
        </w:trPr>
        <w:tc>
          <w:tcPr>
            <w:tcW w:w="1426" w:type="dxa"/>
            <w:tcBorders>
              <w:bottom w:val="single" w:sz="4" w:space="0" w:color="auto"/>
            </w:tcBorders>
            <w:shd w:val="clear" w:color="auto" w:fill="auto"/>
            <w:vAlign w:val="bottom"/>
          </w:tcPr>
          <w:p w14:paraId="3CAB447A" w14:textId="77777777" w:rsidR="00BA5A64" w:rsidRDefault="00BA5A64" w:rsidP="00BA5A64">
            <w:pPr>
              <w:rPr>
                <w:rFonts w:ascii="Arial" w:hAnsi="Arial" w:cs="Arial"/>
                <w:sz w:val="18"/>
                <w:szCs w:val="18"/>
              </w:rPr>
            </w:pPr>
          </w:p>
        </w:tc>
        <w:tc>
          <w:tcPr>
            <w:tcW w:w="8793" w:type="dxa"/>
            <w:gridSpan w:val="18"/>
            <w:tcBorders>
              <w:bottom w:val="single" w:sz="4" w:space="0" w:color="auto"/>
            </w:tcBorders>
            <w:shd w:val="clear" w:color="auto" w:fill="auto"/>
            <w:vAlign w:val="bottom"/>
          </w:tcPr>
          <w:p w14:paraId="116ECA40" w14:textId="77777777" w:rsidR="00BA5A64" w:rsidRPr="00644C5D" w:rsidRDefault="00BA5A64" w:rsidP="00BA5A64">
            <w:pPr>
              <w:rPr>
                <w:rFonts w:asciiTheme="minorHAnsi" w:hAnsiTheme="minorHAnsi" w:cs="Arial"/>
                <w:sz w:val="18"/>
                <w:szCs w:val="18"/>
              </w:rPr>
            </w:pPr>
          </w:p>
        </w:tc>
      </w:tr>
      <w:tr w:rsidR="00BA5A64" w:rsidRPr="00424C02" w14:paraId="16925506"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402F88D5"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7AA13C46" w14:textId="77777777" w:rsidR="00BA5A64" w:rsidRPr="00644C5D" w:rsidRDefault="00BA5A64" w:rsidP="00BA5A64">
            <w:pPr>
              <w:rPr>
                <w:rFonts w:asciiTheme="minorHAnsi" w:hAnsiTheme="minorHAnsi" w:cs="Arial"/>
                <w:sz w:val="18"/>
                <w:szCs w:val="18"/>
              </w:rPr>
            </w:pPr>
          </w:p>
        </w:tc>
      </w:tr>
      <w:tr w:rsidR="00611249" w:rsidRPr="00424C02" w14:paraId="20C96A9B"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08DAC8A1" w14:textId="77777777" w:rsidR="00611249" w:rsidRDefault="00611249"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4C4F7F09" w14:textId="77777777" w:rsidR="00611249" w:rsidRPr="00644C5D" w:rsidRDefault="00611249" w:rsidP="00BA5A64">
            <w:pPr>
              <w:rPr>
                <w:rFonts w:asciiTheme="minorHAnsi" w:hAnsiTheme="minorHAnsi" w:cs="Arial"/>
                <w:sz w:val="18"/>
                <w:szCs w:val="18"/>
              </w:rPr>
            </w:pPr>
          </w:p>
        </w:tc>
      </w:tr>
      <w:tr w:rsidR="00611249" w:rsidRPr="00424C02" w14:paraId="42B5FEAB"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57060260" w14:textId="77777777" w:rsidR="00611249" w:rsidRDefault="00611249"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1C9607CD" w14:textId="77777777" w:rsidR="00611249" w:rsidRPr="00644C5D" w:rsidRDefault="00611249" w:rsidP="00BA5A64">
            <w:pPr>
              <w:rPr>
                <w:rFonts w:asciiTheme="minorHAnsi" w:hAnsiTheme="minorHAnsi" w:cs="Arial"/>
                <w:sz w:val="18"/>
                <w:szCs w:val="18"/>
              </w:rPr>
            </w:pPr>
          </w:p>
        </w:tc>
      </w:tr>
      <w:tr w:rsidR="00BA5A64" w:rsidRPr="00424C02" w14:paraId="51CBFC44"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4E670054"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608462B7" w14:textId="77777777" w:rsidR="00BA5A64" w:rsidRPr="00644C5D" w:rsidRDefault="00BA5A64" w:rsidP="00BA5A64">
            <w:pPr>
              <w:rPr>
                <w:rFonts w:asciiTheme="minorHAnsi" w:hAnsiTheme="minorHAnsi" w:cs="Arial"/>
                <w:sz w:val="18"/>
                <w:szCs w:val="18"/>
              </w:rPr>
            </w:pPr>
          </w:p>
        </w:tc>
      </w:tr>
      <w:tr w:rsidR="00BA5A64" w:rsidRPr="00424C02" w14:paraId="3FAFB640"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1F061E34"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48C16E42" w14:textId="77777777" w:rsidR="00BA5A64" w:rsidRPr="00644C5D" w:rsidRDefault="00BA5A64" w:rsidP="00BA5A64">
            <w:pPr>
              <w:rPr>
                <w:rFonts w:asciiTheme="minorHAnsi" w:hAnsiTheme="minorHAnsi" w:cs="Arial"/>
                <w:sz w:val="18"/>
                <w:szCs w:val="18"/>
              </w:rPr>
            </w:pPr>
          </w:p>
        </w:tc>
      </w:tr>
      <w:tr w:rsidR="00277D32" w:rsidRPr="00424C02" w14:paraId="4DCBDBBB"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0B613242" w14:textId="77777777" w:rsidR="00277D32" w:rsidRDefault="00277D32"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2AD1CDAB" w14:textId="77777777" w:rsidR="00277D32" w:rsidRPr="00644C5D" w:rsidRDefault="00277D32" w:rsidP="00BA5A64">
            <w:pPr>
              <w:rPr>
                <w:rFonts w:asciiTheme="minorHAnsi" w:hAnsiTheme="minorHAnsi" w:cs="Arial"/>
                <w:sz w:val="18"/>
                <w:szCs w:val="18"/>
              </w:rPr>
            </w:pPr>
          </w:p>
        </w:tc>
      </w:tr>
      <w:tr w:rsidR="00BA5A64" w:rsidRPr="00424C02" w14:paraId="51ACB385"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775328CA"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4C50C545" w14:textId="77777777" w:rsidR="00BA5A64" w:rsidRPr="00644C5D" w:rsidRDefault="00BA5A64" w:rsidP="00BA5A64">
            <w:pPr>
              <w:rPr>
                <w:rFonts w:asciiTheme="minorHAnsi" w:hAnsiTheme="minorHAnsi" w:cs="Arial"/>
                <w:sz w:val="18"/>
                <w:szCs w:val="18"/>
              </w:rPr>
            </w:pPr>
          </w:p>
        </w:tc>
      </w:tr>
      <w:tr w:rsidR="00BA5A64" w:rsidRPr="00424C02" w14:paraId="408C09F4" w14:textId="77777777" w:rsidTr="00483099">
        <w:trPr>
          <w:trHeight w:val="288"/>
        </w:trPr>
        <w:tc>
          <w:tcPr>
            <w:tcW w:w="1797" w:type="dxa"/>
            <w:gridSpan w:val="4"/>
            <w:shd w:val="clear" w:color="auto" w:fill="auto"/>
            <w:vAlign w:val="bottom"/>
          </w:tcPr>
          <w:p w14:paraId="7F058908" w14:textId="77777777" w:rsidR="00BA5A64" w:rsidRDefault="00BA5A64" w:rsidP="00BA5A64">
            <w:pPr>
              <w:rPr>
                <w:rFonts w:ascii="Arial" w:hAnsi="Arial" w:cs="Arial"/>
                <w:sz w:val="18"/>
                <w:szCs w:val="18"/>
              </w:rPr>
            </w:pPr>
          </w:p>
          <w:p w14:paraId="1266E29B" w14:textId="77777777" w:rsidR="00BA5A64" w:rsidRDefault="00BA5A64" w:rsidP="00BA5A64">
            <w:pPr>
              <w:rPr>
                <w:rFonts w:ascii="Arial" w:hAnsi="Arial" w:cs="Arial"/>
                <w:sz w:val="18"/>
                <w:szCs w:val="18"/>
              </w:rPr>
            </w:pPr>
          </w:p>
          <w:p w14:paraId="101020F7" w14:textId="77777777" w:rsidR="00BA5A64" w:rsidRPr="00424C02" w:rsidRDefault="00BA5A64" w:rsidP="00BA5A64">
            <w:pPr>
              <w:rPr>
                <w:rFonts w:ascii="Arial" w:hAnsi="Arial" w:cs="Arial"/>
                <w:sz w:val="18"/>
                <w:szCs w:val="18"/>
              </w:rPr>
            </w:pPr>
            <w:r w:rsidRPr="00424C02">
              <w:rPr>
                <w:rFonts w:ascii="Arial" w:hAnsi="Arial" w:cs="Arial"/>
                <w:sz w:val="18"/>
                <w:szCs w:val="18"/>
              </w:rPr>
              <w:t>Project No. 2 Name:</w:t>
            </w:r>
          </w:p>
        </w:tc>
        <w:tc>
          <w:tcPr>
            <w:tcW w:w="8437" w:type="dxa"/>
            <w:gridSpan w:val="16"/>
            <w:tcBorders>
              <w:bottom w:val="single" w:sz="4" w:space="0" w:color="auto"/>
            </w:tcBorders>
            <w:shd w:val="clear" w:color="auto" w:fill="auto"/>
            <w:vAlign w:val="bottom"/>
          </w:tcPr>
          <w:p w14:paraId="55CD503D"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BA5A64" w:rsidRPr="00424C02" w14:paraId="17F24D11" w14:textId="77777777" w:rsidTr="00A61523">
        <w:trPr>
          <w:trHeight w:val="288"/>
        </w:trPr>
        <w:tc>
          <w:tcPr>
            <w:tcW w:w="1797" w:type="dxa"/>
            <w:gridSpan w:val="4"/>
            <w:shd w:val="clear" w:color="auto" w:fill="auto"/>
            <w:vAlign w:val="bottom"/>
          </w:tcPr>
          <w:p w14:paraId="1C7EE48A" w14:textId="77777777" w:rsidR="00BA5A64" w:rsidRPr="00424C02" w:rsidRDefault="00BA5A64" w:rsidP="00BA5A64">
            <w:pPr>
              <w:rPr>
                <w:rFonts w:ascii="Arial" w:hAnsi="Arial" w:cs="Arial"/>
                <w:sz w:val="18"/>
                <w:szCs w:val="18"/>
              </w:rPr>
            </w:pPr>
            <w:r w:rsidRPr="00424C02">
              <w:rPr>
                <w:rFonts w:ascii="Arial" w:hAnsi="Arial" w:cs="Arial"/>
                <w:sz w:val="18"/>
                <w:szCs w:val="18"/>
              </w:rPr>
              <w:t>Owner (</w:t>
            </w:r>
            <w:r w:rsidRPr="00424C02">
              <w:rPr>
                <w:rFonts w:ascii="Arial" w:hAnsi="Arial" w:cs="Arial"/>
                <w:sz w:val="16"/>
                <w:szCs w:val="16"/>
                <w:highlight w:val="lightGray"/>
              </w:rPr>
              <w:t>include phone</w:t>
            </w:r>
            <w:r w:rsidRPr="00424C02">
              <w:rPr>
                <w:rFonts w:ascii="Arial" w:hAnsi="Arial" w:cs="Arial"/>
                <w:sz w:val="18"/>
                <w:szCs w:val="18"/>
              </w:rPr>
              <w:t>):</w:t>
            </w:r>
          </w:p>
        </w:tc>
        <w:tc>
          <w:tcPr>
            <w:tcW w:w="8437" w:type="dxa"/>
            <w:gridSpan w:val="16"/>
            <w:tcBorders>
              <w:bottom w:val="single" w:sz="4" w:space="0" w:color="auto"/>
            </w:tcBorders>
            <w:shd w:val="clear" w:color="auto" w:fill="auto"/>
            <w:vAlign w:val="bottom"/>
          </w:tcPr>
          <w:p w14:paraId="4B124BC9"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BA5A64" w:rsidRPr="00424C02" w14:paraId="1F4995D8" w14:textId="77777777" w:rsidTr="00A61523">
        <w:trPr>
          <w:trHeight w:val="288"/>
        </w:trPr>
        <w:tc>
          <w:tcPr>
            <w:tcW w:w="2013" w:type="dxa"/>
            <w:gridSpan w:val="5"/>
            <w:shd w:val="clear" w:color="auto" w:fill="auto"/>
            <w:vAlign w:val="bottom"/>
          </w:tcPr>
          <w:p w14:paraId="45833FFF" w14:textId="77777777" w:rsidR="00BA5A64" w:rsidRPr="00424C02" w:rsidRDefault="00BA5A64" w:rsidP="00BA5A64">
            <w:pPr>
              <w:rPr>
                <w:rFonts w:ascii="Arial" w:hAnsi="Arial" w:cs="Arial"/>
                <w:sz w:val="18"/>
                <w:szCs w:val="18"/>
              </w:rPr>
            </w:pPr>
            <w:r w:rsidRPr="00424C02">
              <w:rPr>
                <w:rFonts w:ascii="Arial" w:hAnsi="Arial" w:cs="Arial"/>
                <w:sz w:val="18"/>
                <w:szCs w:val="18"/>
              </w:rPr>
              <w:t>Contract Award Amount:</w:t>
            </w:r>
          </w:p>
        </w:tc>
        <w:tc>
          <w:tcPr>
            <w:tcW w:w="1726" w:type="dxa"/>
            <w:gridSpan w:val="2"/>
            <w:tcBorders>
              <w:bottom w:val="single" w:sz="4" w:space="0" w:color="auto"/>
            </w:tcBorders>
            <w:shd w:val="clear" w:color="auto" w:fill="auto"/>
            <w:vAlign w:val="bottom"/>
          </w:tcPr>
          <w:p w14:paraId="573AE3AA"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gridSpan w:val="2"/>
            <w:shd w:val="clear" w:color="auto" w:fill="auto"/>
            <w:vAlign w:val="bottom"/>
          </w:tcPr>
          <w:p w14:paraId="093CDC49" w14:textId="77777777" w:rsidR="00BA5A64" w:rsidRPr="00424C02" w:rsidRDefault="00BA5A64" w:rsidP="00BA5A64">
            <w:pPr>
              <w:rPr>
                <w:rFonts w:ascii="Arial" w:hAnsi="Arial" w:cs="Arial"/>
                <w:sz w:val="18"/>
                <w:szCs w:val="18"/>
              </w:rPr>
            </w:pPr>
          </w:p>
        </w:tc>
        <w:tc>
          <w:tcPr>
            <w:tcW w:w="1583" w:type="dxa"/>
            <w:shd w:val="clear" w:color="auto" w:fill="auto"/>
            <w:vAlign w:val="bottom"/>
          </w:tcPr>
          <w:p w14:paraId="7EDB82BB" w14:textId="77777777" w:rsidR="00BA5A64" w:rsidRPr="00424C02" w:rsidRDefault="00BA5A64" w:rsidP="00BA5A64">
            <w:pPr>
              <w:rPr>
                <w:rFonts w:ascii="Arial" w:hAnsi="Arial" w:cs="Arial"/>
                <w:sz w:val="18"/>
                <w:szCs w:val="18"/>
              </w:rPr>
            </w:pPr>
            <w:r w:rsidRPr="00424C02">
              <w:rPr>
                <w:rFonts w:ascii="Arial" w:hAnsi="Arial" w:cs="Arial"/>
                <w:sz w:val="18"/>
                <w:szCs w:val="18"/>
              </w:rPr>
              <w:t>Final Project Cost:</w:t>
            </w:r>
          </w:p>
        </w:tc>
        <w:tc>
          <w:tcPr>
            <w:tcW w:w="1726" w:type="dxa"/>
            <w:gridSpan w:val="3"/>
            <w:tcBorders>
              <w:bottom w:val="single" w:sz="4" w:space="0" w:color="auto"/>
            </w:tcBorders>
            <w:shd w:val="clear" w:color="auto" w:fill="auto"/>
            <w:vAlign w:val="bottom"/>
          </w:tcPr>
          <w:p w14:paraId="46333233"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shd w:val="clear" w:color="auto" w:fill="auto"/>
            <w:vAlign w:val="bottom"/>
          </w:tcPr>
          <w:p w14:paraId="3519A884" w14:textId="77777777" w:rsidR="00BA5A64" w:rsidRPr="00424C02" w:rsidRDefault="00BA5A64" w:rsidP="00BA5A64">
            <w:pPr>
              <w:rPr>
                <w:rFonts w:ascii="Arial" w:hAnsi="Arial" w:cs="Arial"/>
                <w:sz w:val="18"/>
                <w:szCs w:val="18"/>
              </w:rPr>
            </w:pPr>
          </w:p>
        </w:tc>
        <w:tc>
          <w:tcPr>
            <w:tcW w:w="1296" w:type="dxa"/>
            <w:gridSpan w:val="3"/>
            <w:shd w:val="clear" w:color="auto" w:fill="auto"/>
            <w:vAlign w:val="bottom"/>
          </w:tcPr>
          <w:p w14:paraId="3462AF90" w14:textId="77777777" w:rsidR="00BA5A64" w:rsidRPr="00424C02" w:rsidRDefault="00BA5A64" w:rsidP="00BA5A64">
            <w:pPr>
              <w:rPr>
                <w:rFonts w:ascii="Arial" w:hAnsi="Arial" w:cs="Arial"/>
                <w:sz w:val="18"/>
                <w:szCs w:val="18"/>
              </w:rPr>
            </w:pPr>
            <w:r w:rsidRPr="00424C02">
              <w:rPr>
                <w:rFonts w:ascii="Arial" w:hAnsi="Arial" w:cs="Arial"/>
                <w:sz w:val="18"/>
                <w:szCs w:val="18"/>
              </w:rPr>
              <w:t>Project Sq. Ft.:</w:t>
            </w:r>
          </w:p>
        </w:tc>
        <w:tc>
          <w:tcPr>
            <w:tcW w:w="1774" w:type="dxa"/>
            <w:gridSpan w:val="3"/>
            <w:tcBorders>
              <w:bottom w:val="single" w:sz="4" w:space="0" w:color="auto"/>
            </w:tcBorders>
            <w:shd w:val="clear" w:color="auto" w:fill="auto"/>
            <w:vAlign w:val="bottom"/>
          </w:tcPr>
          <w:p w14:paraId="48F5F876"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BA5A64" w:rsidRPr="00424C02" w14:paraId="1CD1C466" w14:textId="77777777" w:rsidTr="00A61523">
        <w:trPr>
          <w:gridAfter w:val="1"/>
          <w:wAfter w:w="15" w:type="dxa"/>
          <w:trHeight w:val="288"/>
        </w:trPr>
        <w:tc>
          <w:tcPr>
            <w:tcW w:w="2301" w:type="dxa"/>
            <w:gridSpan w:val="6"/>
            <w:shd w:val="clear" w:color="auto" w:fill="auto"/>
            <w:vAlign w:val="bottom"/>
          </w:tcPr>
          <w:p w14:paraId="6506442D" w14:textId="77777777" w:rsidR="00BA5A64" w:rsidRPr="00424C02" w:rsidRDefault="00BA5A64" w:rsidP="00BA5A64">
            <w:pPr>
              <w:rPr>
                <w:rFonts w:ascii="Arial" w:hAnsi="Arial" w:cs="Arial"/>
                <w:sz w:val="18"/>
                <w:szCs w:val="18"/>
              </w:rPr>
            </w:pPr>
            <w:r w:rsidRPr="00424C02">
              <w:rPr>
                <w:rFonts w:ascii="Arial" w:hAnsi="Arial" w:cs="Arial"/>
                <w:sz w:val="18"/>
                <w:szCs w:val="18"/>
              </w:rPr>
              <w:t>Original Construction Time:</w:t>
            </w:r>
          </w:p>
        </w:tc>
        <w:tc>
          <w:tcPr>
            <w:tcW w:w="1438" w:type="dxa"/>
            <w:tcBorders>
              <w:bottom w:val="single" w:sz="4" w:space="0" w:color="auto"/>
            </w:tcBorders>
            <w:shd w:val="clear" w:color="auto" w:fill="auto"/>
            <w:vAlign w:val="bottom"/>
          </w:tcPr>
          <w:p w14:paraId="3C7261D7"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0B2059BD" w14:textId="77777777" w:rsidR="00BA5A64" w:rsidRPr="00424C02" w:rsidRDefault="00BA5A64" w:rsidP="00BA5A64">
            <w:pPr>
              <w:rPr>
                <w:rFonts w:ascii="Arial" w:hAnsi="Arial" w:cs="Arial"/>
                <w:sz w:val="18"/>
                <w:szCs w:val="18"/>
              </w:rPr>
            </w:pPr>
          </w:p>
        </w:tc>
        <w:tc>
          <w:tcPr>
            <w:tcW w:w="2159" w:type="dxa"/>
            <w:gridSpan w:val="4"/>
            <w:shd w:val="clear" w:color="auto" w:fill="auto"/>
            <w:vAlign w:val="bottom"/>
          </w:tcPr>
          <w:p w14:paraId="731F58F6" w14:textId="77777777" w:rsidR="00BA5A64" w:rsidRPr="00424C02" w:rsidRDefault="00BA5A64" w:rsidP="00BA5A64">
            <w:pPr>
              <w:rPr>
                <w:rFonts w:ascii="Arial" w:hAnsi="Arial" w:cs="Arial"/>
                <w:sz w:val="18"/>
                <w:szCs w:val="18"/>
              </w:rPr>
            </w:pPr>
            <w:r w:rsidRPr="00424C02">
              <w:rPr>
                <w:rFonts w:ascii="Arial" w:hAnsi="Arial" w:cs="Arial"/>
                <w:sz w:val="18"/>
                <w:szCs w:val="18"/>
              </w:rPr>
              <w:t>Actual Construction Time:</w:t>
            </w:r>
          </w:p>
        </w:tc>
        <w:tc>
          <w:tcPr>
            <w:tcW w:w="1438" w:type="dxa"/>
            <w:gridSpan w:val="3"/>
            <w:tcBorders>
              <w:bottom w:val="single" w:sz="4" w:space="0" w:color="auto"/>
            </w:tcBorders>
            <w:shd w:val="clear" w:color="auto" w:fill="auto"/>
            <w:vAlign w:val="bottom"/>
          </w:tcPr>
          <w:p w14:paraId="14A4C324"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0FDEF39A" w14:textId="77777777" w:rsidR="00BA5A64" w:rsidRPr="00424C02" w:rsidRDefault="00BA5A64" w:rsidP="00BA5A64">
            <w:pPr>
              <w:rPr>
                <w:rFonts w:ascii="Arial" w:hAnsi="Arial" w:cs="Arial"/>
                <w:sz w:val="18"/>
                <w:szCs w:val="18"/>
              </w:rPr>
            </w:pPr>
          </w:p>
        </w:tc>
        <w:tc>
          <w:tcPr>
            <w:tcW w:w="1728" w:type="dxa"/>
            <w:gridSpan w:val="2"/>
            <w:shd w:val="clear" w:color="auto" w:fill="auto"/>
            <w:vAlign w:val="bottom"/>
          </w:tcPr>
          <w:p w14:paraId="77342545" w14:textId="77777777" w:rsidR="00BA5A64" w:rsidRPr="00424C02" w:rsidRDefault="00BA5A64" w:rsidP="00BA5A64">
            <w:pPr>
              <w:rPr>
                <w:rFonts w:ascii="Arial" w:hAnsi="Arial" w:cs="Arial"/>
                <w:sz w:val="18"/>
                <w:szCs w:val="18"/>
              </w:rPr>
            </w:pPr>
            <w:r w:rsidRPr="00424C02">
              <w:rPr>
                <w:rFonts w:ascii="Arial" w:hAnsi="Arial" w:cs="Arial"/>
                <w:sz w:val="18"/>
                <w:szCs w:val="18"/>
              </w:rPr>
              <w:t>Year of Completion:</w:t>
            </w:r>
          </w:p>
        </w:tc>
        <w:tc>
          <w:tcPr>
            <w:tcW w:w="1059" w:type="dxa"/>
            <w:tcBorders>
              <w:bottom w:val="single" w:sz="4" w:space="0" w:color="auto"/>
            </w:tcBorders>
            <w:shd w:val="clear" w:color="auto" w:fill="auto"/>
            <w:vAlign w:val="bottom"/>
          </w:tcPr>
          <w:p w14:paraId="2686CF77"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A61523" w:rsidRPr="00424C02" w14:paraId="7D4138C1" w14:textId="77777777" w:rsidTr="00277D32">
        <w:trPr>
          <w:gridAfter w:val="1"/>
          <w:wAfter w:w="15" w:type="dxa"/>
          <w:trHeight w:val="288"/>
        </w:trPr>
        <w:tc>
          <w:tcPr>
            <w:tcW w:w="1426" w:type="dxa"/>
            <w:shd w:val="clear" w:color="auto" w:fill="auto"/>
            <w:vAlign w:val="bottom"/>
          </w:tcPr>
          <w:p w14:paraId="1AEF47DA" w14:textId="77777777" w:rsidR="00A61523" w:rsidRPr="00424C02" w:rsidRDefault="00A61523" w:rsidP="00131182">
            <w:pPr>
              <w:rPr>
                <w:rFonts w:ascii="Arial" w:hAnsi="Arial" w:cs="Arial"/>
                <w:sz w:val="18"/>
                <w:szCs w:val="18"/>
              </w:rPr>
            </w:pPr>
            <w:r w:rsidRPr="00424C02">
              <w:rPr>
                <w:rFonts w:ascii="Arial" w:hAnsi="Arial" w:cs="Arial"/>
                <w:sz w:val="18"/>
                <w:szCs w:val="18"/>
              </w:rPr>
              <w:t>Type of Facility:</w:t>
            </w:r>
          </w:p>
        </w:tc>
        <w:tc>
          <w:tcPr>
            <w:tcW w:w="8793" w:type="dxa"/>
            <w:gridSpan w:val="18"/>
            <w:tcBorders>
              <w:bottom w:val="single" w:sz="4" w:space="0" w:color="auto"/>
            </w:tcBorders>
            <w:shd w:val="clear" w:color="auto" w:fill="auto"/>
            <w:vAlign w:val="bottom"/>
          </w:tcPr>
          <w:p w14:paraId="68A42C37" w14:textId="77777777" w:rsidR="00A61523" w:rsidRPr="00424C02" w:rsidRDefault="00A61523" w:rsidP="00131182">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rsidRPr="00644C5D" w14:paraId="6B445EB5" w14:textId="77777777" w:rsidTr="00277D32">
        <w:trPr>
          <w:gridAfter w:val="1"/>
          <w:wAfter w:w="15" w:type="dxa"/>
          <w:trHeight w:val="288"/>
        </w:trPr>
        <w:tc>
          <w:tcPr>
            <w:tcW w:w="1786" w:type="dxa"/>
            <w:gridSpan w:val="3"/>
            <w:shd w:val="clear" w:color="auto" w:fill="auto"/>
            <w:vAlign w:val="bottom"/>
          </w:tcPr>
          <w:p w14:paraId="5415F745" w14:textId="77777777" w:rsidR="00277D32" w:rsidRPr="00424C02" w:rsidRDefault="00277D32" w:rsidP="00BA5A64">
            <w:pPr>
              <w:rPr>
                <w:rFonts w:ascii="Arial" w:hAnsi="Arial" w:cs="Arial"/>
                <w:sz w:val="18"/>
                <w:szCs w:val="18"/>
              </w:rPr>
            </w:pPr>
            <w:r>
              <w:rPr>
                <w:rFonts w:ascii="Arial" w:hAnsi="Arial" w:cs="Arial"/>
                <w:sz w:val="18"/>
                <w:szCs w:val="18"/>
              </w:rPr>
              <w:t>Project Description:</w:t>
            </w:r>
          </w:p>
        </w:tc>
        <w:tc>
          <w:tcPr>
            <w:tcW w:w="4036" w:type="dxa"/>
            <w:gridSpan w:val="8"/>
            <w:tcBorders>
              <w:bottom w:val="single" w:sz="4" w:space="0" w:color="auto"/>
            </w:tcBorders>
            <w:shd w:val="clear" w:color="auto" w:fill="auto"/>
            <w:vAlign w:val="bottom"/>
          </w:tcPr>
          <w:p w14:paraId="329FDADE" w14:textId="77777777" w:rsidR="00277D32" w:rsidRPr="00644C5D" w:rsidRDefault="00277D32" w:rsidP="00BA5A64">
            <w:pPr>
              <w:rPr>
                <w:rFonts w:asciiTheme="minorHAnsi" w:hAnsiTheme="minorHAnsi" w:cs="Arial"/>
                <w:sz w:val="18"/>
                <w:szCs w:val="18"/>
              </w:rPr>
            </w:pPr>
          </w:p>
        </w:tc>
        <w:tc>
          <w:tcPr>
            <w:tcW w:w="4397" w:type="dxa"/>
            <w:gridSpan w:val="8"/>
            <w:tcBorders>
              <w:bottom w:val="single" w:sz="4" w:space="0" w:color="auto"/>
            </w:tcBorders>
            <w:shd w:val="clear" w:color="auto" w:fill="auto"/>
            <w:vAlign w:val="bottom"/>
          </w:tcPr>
          <w:p w14:paraId="69BBF8CA" w14:textId="57CB704B" w:rsidR="00277D32" w:rsidRPr="00644C5D" w:rsidRDefault="00277D32" w:rsidP="00BA5A64">
            <w:pPr>
              <w:rPr>
                <w:rFonts w:asciiTheme="minorHAnsi" w:hAnsiTheme="minorHAnsi" w:cs="Arial"/>
                <w:sz w:val="18"/>
                <w:szCs w:val="18"/>
              </w:rPr>
            </w:pPr>
          </w:p>
        </w:tc>
      </w:tr>
      <w:tr w:rsidR="00BA5A64" w:rsidRPr="00644C5D" w14:paraId="33BDD271" w14:textId="77777777" w:rsidTr="00277D32">
        <w:trPr>
          <w:gridAfter w:val="1"/>
          <w:wAfter w:w="15" w:type="dxa"/>
          <w:trHeight w:val="288"/>
        </w:trPr>
        <w:tc>
          <w:tcPr>
            <w:tcW w:w="1426" w:type="dxa"/>
            <w:tcBorders>
              <w:bottom w:val="single" w:sz="4" w:space="0" w:color="auto"/>
            </w:tcBorders>
            <w:shd w:val="clear" w:color="auto" w:fill="auto"/>
            <w:vAlign w:val="bottom"/>
          </w:tcPr>
          <w:p w14:paraId="38F2333A" w14:textId="77777777" w:rsidR="00BA5A64" w:rsidRDefault="00BA5A64" w:rsidP="00BA5A64">
            <w:pPr>
              <w:rPr>
                <w:rFonts w:ascii="Arial" w:hAnsi="Arial" w:cs="Arial"/>
                <w:sz w:val="18"/>
                <w:szCs w:val="18"/>
              </w:rPr>
            </w:pPr>
          </w:p>
        </w:tc>
        <w:tc>
          <w:tcPr>
            <w:tcW w:w="8793" w:type="dxa"/>
            <w:gridSpan w:val="18"/>
            <w:tcBorders>
              <w:bottom w:val="single" w:sz="4" w:space="0" w:color="auto"/>
            </w:tcBorders>
            <w:shd w:val="clear" w:color="auto" w:fill="auto"/>
            <w:vAlign w:val="bottom"/>
          </w:tcPr>
          <w:p w14:paraId="3EA3FA15" w14:textId="77777777" w:rsidR="00BA5A64" w:rsidRPr="00644C5D" w:rsidRDefault="00BA5A64" w:rsidP="00BA5A64">
            <w:pPr>
              <w:rPr>
                <w:rFonts w:asciiTheme="minorHAnsi" w:hAnsiTheme="minorHAnsi" w:cs="Arial"/>
                <w:sz w:val="18"/>
                <w:szCs w:val="18"/>
              </w:rPr>
            </w:pPr>
          </w:p>
        </w:tc>
      </w:tr>
      <w:tr w:rsidR="00A61523" w:rsidRPr="00644C5D" w14:paraId="0BA145EA" w14:textId="77777777" w:rsidTr="00277D32">
        <w:trPr>
          <w:gridAfter w:val="1"/>
          <w:wAfter w:w="15" w:type="dxa"/>
          <w:trHeight w:val="288"/>
        </w:trPr>
        <w:tc>
          <w:tcPr>
            <w:tcW w:w="1426" w:type="dxa"/>
            <w:tcBorders>
              <w:bottom w:val="single" w:sz="4" w:space="0" w:color="auto"/>
            </w:tcBorders>
            <w:shd w:val="clear" w:color="auto" w:fill="auto"/>
            <w:vAlign w:val="bottom"/>
          </w:tcPr>
          <w:p w14:paraId="616BE0C6" w14:textId="77777777" w:rsidR="00A61523" w:rsidRDefault="00A61523" w:rsidP="00BA5A64">
            <w:pPr>
              <w:rPr>
                <w:rFonts w:ascii="Arial" w:hAnsi="Arial" w:cs="Arial"/>
                <w:sz w:val="18"/>
                <w:szCs w:val="18"/>
              </w:rPr>
            </w:pPr>
          </w:p>
        </w:tc>
        <w:tc>
          <w:tcPr>
            <w:tcW w:w="8793" w:type="dxa"/>
            <w:gridSpan w:val="18"/>
            <w:tcBorders>
              <w:bottom w:val="single" w:sz="4" w:space="0" w:color="auto"/>
            </w:tcBorders>
            <w:shd w:val="clear" w:color="auto" w:fill="auto"/>
            <w:vAlign w:val="bottom"/>
          </w:tcPr>
          <w:p w14:paraId="029AE71F" w14:textId="77777777" w:rsidR="00A61523" w:rsidRPr="00644C5D" w:rsidRDefault="00A61523" w:rsidP="00BA5A64">
            <w:pPr>
              <w:rPr>
                <w:rFonts w:asciiTheme="minorHAnsi" w:hAnsiTheme="minorHAnsi" w:cs="Arial"/>
                <w:sz w:val="18"/>
                <w:szCs w:val="18"/>
              </w:rPr>
            </w:pPr>
          </w:p>
        </w:tc>
      </w:tr>
      <w:tr w:rsidR="00BA5A64" w:rsidRPr="00644C5D" w14:paraId="15502595"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143F1896"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539EFCAC" w14:textId="77777777" w:rsidR="00BA5A64" w:rsidRPr="00644C5D" w:rsidRDefault="00BA5A64" w:rsidP="00BA5A64">
            <w:pPr>
              <w:rPr>
                <w:rFonts w:asciiTheme="minorHAnsi" w:hAnsiTheme="minorHAnsi" w:cs="Arial"/>
                <w:sz w:val="18"/>
                <w:szCs w:val="18"/>
              </w:rPr>
            </w:pPr>
          </w:p>
        </w:tc>
      </w:tr>
      <w:tr w:rsidR="00BA5A64" w:rsidRPr="00644C5D" w14:paraId="26F3BEF9"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3EBE8977"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2EAC66E2" w14:textId="77777777" w:rsidR="00BA5A64" w:rsidRPr="00644C5D" w:rsidRDefault="00BA5A64" w:rsidP="00BA5A64">
            <w:pPr>
              <w:rPr>
                <w:rFonts w:asciiTheme="minorHAnsi" w:hAnsiTheme="minorHAnsi" w:cs="Arial"/>
                <w:sz w:val="18"/>
                <w:szCs w:val="18"/>
              </w:rPr>
            </w:pPr>
          </w:p>
        </w:tc>
      </w:tr>
      <w:tr w:rsidR="00611249" w:rsidRPr="00644C5D" w14:paraId="69023474"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09FB3538" w14:textId="77777777" w:rsidR="00611249" w:rsidRDefault="00611249"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05354E1C" w14:textId="77777777" w:rsidR="00611249" w:rsidRPr="00644C5D" w:rsidRDefault="00611249" w:rsidP="00BA5A64">
            <w:pPr>
              <w:rPr>
                <w:rFonts w:asciiTheme="minorHAnsi" w:hAnsiTheme="minorHAnsi" w:cs="Arial"/>
                <w:sz w:val="18"/>
                <w:szCs w:val="18"/>
              </w:rPr>
            </w:pPr>
          </w:p>
        </w:tc>
      </w:tr>
      <w:tr w:rsidR="00611249" w:rsidRPr="00644C5D" w14:paraId="12962387"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0BA0AE8D" w14:textId="77777777" w:rsidR="00611249" w:rsidRDefault="00611249"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2E551F15" w14:textId="77777777" w:rsidR="00611249" w:rsidRPr="00644C5D" w:rsidRDefault="00611249" w:rsidP="00BA5A64">
            <w:pPr>
              <w:rPr>
                <w:rFonts w:asciiTheme="minorHAnsi" w:hAnsiTheme="minorHAnsi" w:cs="Arial"/>
                <w:sz w:val="18"/>
                <w:szCs w:val="18"/>
              </w:rPr>
            </w:pPr>
          </w:p>
        </w:tc>
      </w:tr>
      <w:tr w:rsidR="00BA5A64" w:rsidRPr="00644C5D" w14:paraId="4A7E3E73"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6FF22C3F"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38986C44" w14:textId="77777777" w:rsidR="00BA5A64" w:rsidRPr="00644C5D" w:rsidRDefault="00BA5A64" w:rsidP="00BA5A64">
            <w:pPr>
              <w:rPr>
                <w:rFonts w:asciiTheme="minorHAnsi" w:hAnsiTheme="minorHAnsi" w:cs="Arial"/>
                <w:sz w:val="18"/>
                <w:szCs w:val="18"/>
              </w:rPr>
            </w:pPr>
          </w:p>
        </w:tc>
      </w:tr>
      <w:tr w:rsidR="00BA5A64" w:rsidRPr="00644C5D" w14:paraId="08EECB24"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12D2F754"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42671DCB" w14:textId="77777777" w:rsidR="00BA5A64" w:rsidRPr="00644C5D" w:rsidRDefault="00BA5A64" w:rsidP="00BA5A64">
            <w:pPr>
              <w:rPr>
                <w:rFonts w:asciiTheme="minorHAnsi" w:hAnsiTheme="minorHAnsi" w:cs="Arial"/>
                <w:sz w:val="18"/>
                <w:szCs w:val="18"/>
              </w:rPr>
            </w:pPr>
          </w:p>
        </w:tc>
      </w:tr>
      <w:tr w:rsidR="00BA5A64" w:rsidRPr="00644C5D" w14:paraId="1C09A222" w14:textId="77777777" w:rsidTr="00277D32">
        <w:trPr>
          <w:gridAfter w:val="1"/>
          <w:wAfter w:w="15" w:type="dxa"/>
          <w:trHeight w:val="288"/>
        </w:trPr>
        <w:tc>
          <w:tcPr>
            <w:tcW w:w="1426" w:type="dxa"/>
            <w:tcBorders>
              <w:top w:val="single" w:sz="4" w:space="0" w:color="auto"/>
            </w:tcBorders>
            <w:shd w:val="clear" w:color="auto" w:fill="auto"/>
            <w:vAlign w:val="bottom"/>
          </w:tcPr>
          <w:p w14:paraId="55816F4E" w14:textId="77777777" w:rsidR="00BA5A64" w:rsidRDefault="00BA5A64" w:rsidP="00BA5A64">
            <w:pPr>
              <w:rPr>
                <w:rFonts w:ascii="Arial" w:hAnsi="Arial" w:cs="Arial"/>
                <w:sz w:val="18"/>
                <w:szCs w:val="18"/>
              </w:rPr>
            </w:pPr>
          </w:p>
        </w:tc>
        <w:tc>
          <w:tcPr>
            <w:tcW w:w="8793" w:type="dxa"/>
            <w:gridSpan w:val="18"/>
            <w:tcBorders>
              <w:top w:val="single" w:sz="4" w:space="0" w:color="auto"/>
            </w:tcBorders>
            <w:shd w:val="clear" w:color="auto" w:fill="auto"/>
            <w:vAlign w:val="bottom"/>
          </w:tcPr>
          <w:p w14:paraId="6197EA6F" w14:textId="77777777" w:rsidR="00BA5A64" w:rsidRPr="00644C5D" w:rsidRDefault="00BA5A64" w:rsidP="00BA5A64">
            <w:pPr>
              <w:rPr>
                <w:rFonts w:asciiTheme="minorHAnsi" w:hAnsiTheme="minorHAnsi" w:cs="Arial"/>
                <w:sz w:val="18"/>
                <w:szCs w:val="18"/>
              </w:rPr>
            </w:pPr>
          </w:p>
        </w:tc>
      </w:tr>
      <w:tr w:rsidR="00BA5A64" w:rsidRPr="00424C02" w14:paraId="4B3C19F0" w14:textId="77777777" w:rsidTr="00483099">
        <w:trPr>
          <w:trHeight w:val="288"/>
        </w:trPr>
        <w:tc>
          <w:tcPr>
            <w:tcW w:w="1797" w:type="dxa"/>
            <w:gridSpan w:val="4"/>
            <w:shd w:val="clear" w:color="auto" w:fill="auto"/>
            <w:vAlign w:val="bottom"/>
          </w:tcPr>
          <w:p w14:paraId="0DE32E87" w14:textId="77777777" w:rsidR="00BA5A64" w:rsidRPr="00424C02" w:rsidRDefault="00BA5A64" w:rsidP="00BA5A64">
            <w:pPr>
              <w:rPr>
                <w:rFonts w:ascii="Arial" w:hAnsi="Arial" w:cs="Arial"/>
                <w:sz w:val="18"/>
                <w:szCs w:val="18"/>
              </w:rPr>
            </w:pPr>
            <w:r w:rsidRPr="00424C02">
              <w:rPr>
                <w:rFonts w:ascii="Arial" w:hAnsi="Arial" w:cs="Arial"/>
                <w:sz w:val="18"/>
                <w:szCs w:val="18"/>
              </w:rPr>
              <w:t>Project No. 3 Name:</w:t>
            </w:r>
          </w:p>
        </w:tc>
        <w:tc>
          <w:tcPr>
            <w:tcW w:w="8437" w:type="dxa"/>
            <w:gridSpan w:val="16"/>
            <w:tcBorders>
              <w:bottom w:val="single" w:sz="4" w:space="0" w:color="auto"/>
            </w:tcBorders>
            <w:shd w:val="clear" w:color="auto" w:fill="auto"/>
            <w:vAlign w:val="bottom"/>
          </w:tcPr>
          <w:p w14:paraId="5F7CA112"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BA5A64" w:rsidRPr="00424C02" w14:paraId="5BC096A6" w14:textId="77777777" w:rsidTr="00A61523">
        <w:trPr>
          <w:trHeight w:val="288"/>
        </w:trPr>
        <w:tc>
          <w:tcPr>
            <w:tcW w:w="1797" w:type="dxa"/>
            <w:gridSpan w:val="4"/>
            <w:shd w:val="clear" w:color="auto" w:fill="auto"/>
            <w:vAlign w:val="bottom"/>
          </w:tcPr>
          <w:p w14:paraId="5766AEA8" w14:textId="77777777" w:rsidR="00BA5A64" w:rsidRPr="00424C02" w:rsidRDefault="00BA5A64" w:rsidP="00BA5A64">
            <w:pPr>
              <w:rPr>
                <w:rFonts w:ascii="Arial" w:hAnsi="Arial" w:cs="Arial"/>
                <w:sz w:val="18"/>
                <w:szCs w:val="18"/>
              </w:rPr>
            </w:pPr>
            <w:r w:rsidRPr="00424C02">
              <w:rPr>
                <w:rFonts w:ascii="Arial" w:hAnsi="Arial" w:cs="Arial"/>
                <w:sz w:val="18"/>
                <w:szCs w:val="18"/>
              </w:rPr>
              <w:t>Owner (</w:t>
            </w:r>
            <w:r w:rsidRPr="00424C02">
              <w:rPr>
                <w:rFonts w:ascii="Arial" w:hAnsi="Arial" w:cs="Arial"/>
                <w:sz w:val="16"/>
                <w:szCs w:val="16"/>
                <w:highlight w:val="lightGray"/>
              </w:rPr>
              <w:t>include phone</w:t>
            </w:r>
            <w:r w:rsidRPr="00424C02">
              <w:rPr>
                <w:rFonts w:ascii="Arial" w:hAnsi="Arial" w:cs="Arial"/>
                <w:sz w:val="18"/>
                <w:szCs w:val="18"/>
              </w:rPr>
              <w:t>):</w:t>
            </w:r>
          </w:p>
        </w:tc>
        <w:tc>
          <w:tcPr>
            <w:tcW w:w="8437" w:type="dxa"/>
            <w:gridSpan w:val="16"/>
            <w:tcBorders>
              <w:bottom w:val="single" w:sz="4" w:space="0" w:color="auto"/>
            </w:tcBorders>
            <w:shd w:val="clear" w:color="auto" w:fill="auto"/>
            <w:vAlign w:val="bottom"/>
          </w:tcPr>
          <w:p w14:paraId="194734C8"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BA5A64" w:rsidRPr="00424C02" w14:paraId="5D6162A3" w14:textId="77777777" w:rsidTr="00A61523">
        <w:trPr>
          <w:trHeight w:val="288"/>
        </w:trPr>
        <w:tc>
          <w:tcPr>
            <w:tcW w:w="2013" w:type="dxa"/>
            <w:gridSpan w:val="5"/>
            <w:shd w:val="clear" w:color="auto" w:fill="auto"/>
            <w:vAlign w:val="bottom"/>
          </w:tcPr>
          <w:p w14:paraId="06604EC7" w14:textId="77777777" w:rsidR="00BA5A64" w:rsidRPr="00424C02" w:rsidRDefault="00BA5A64" w:rsidP="00BA5A64">
            <w:pPr>
              <w:rPr>
                <w:rFonts w:ascii="Arial" w:hAnsi="Arial" w:cs="Arial"/>
                <w:sz w:val="18"/>
                <w:szCs w:val="18"/>
              </w:rPr>
            </w:pPr>
            <w:r w:rsidRPr="00424C02">
              <w:rPr>
                <w:rFonts w:ascii="Arial" w:hAnsi="Arial" w:cs="Arial"/>
                <w:sz w:val="18"/>
                <w:szCs w:val="18"/>
              </w:rPr>
              <w:t>Contract Award Amount:</w:t>
            </w:r>
          </w:p>
        </w:tc>
        <w:tc>
          <w:tcPr>
            <w:tcW w:w="1726" w:type="dxa"/>
            <w:gridSpan w:val="2"/>
            <w:tcBorders>
              <w:bottom w:val="single" w:sz="4" w:space="0" w:color="auto"/>
            </w:tcBorders>
            <w:shd w:val="clear" w:color="auto" w:fill="auto"/>
            <w:vAlign w:val="bottom"/>
          </w:tcPr>
          <w:p w14:paraId="37BACE0F"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gridSpan w:val="2"/>
            <w:shd w:val="clear" w:color="auto" w:fill="auto"/>
            <w:vAlign w:val="bottom"/>
          </w:tcPr>
          <w:p w14:paraId="147FDDE8" w14:textId="77777777" w:rsidR="00BA5A64" w:rsidRPr="00424C02" w:rsidRDefault="00BA5A64" w:rsidP="00BA5A64">
            <w:pPr>
              <w:rPr>
                <w:rFonts w:ascii="Arial" w:hAnsi="Arial" w:cs="Arial"/>
                <w:sz w:val="18"/>
                <w:szCs w:val="18"/>
              </w:rPr>
            </w:pPr>
          </w:p>
        </w:tc>
        <w:tc>
          <w:tcPr>
            <w:tcW w:w="1583" w:type="dxa"/>
            <w:shd w:val="clear" w:color="auto" w:fill="auto"/>
            <w:vAlign w:val="bottom"/>
          </w:tcPr>
          <w:p w14:paraId="0870D990" w14:textId="77777777" w:rsidR="00BA5A64" w:rsidRPr="00424C02" w:rsidRDefault="00BA5A64" w:rsidP="00BA5A64">
            <w:pPr>
              <w:rPr>
                <w:rFonts w:ascii="Arial" w:hAnsi="Arial" w:cs="Arial"/>
                <w:sz w:val="18"/>
                <w:szCs w:val="18"/>
              </w:rPr>
            </w:pPr>
            <w:r w:rsidRPr="00424C02">
              <w:rPr>
                <w:rFonts w:ascii="Arial" w:hAnsi="Arial" w:cs="Arial"/>
                <w:sz w:val="18"/>
                <w:szCs w:val="18"/>
              </w:rPr>
              <w:t>Final Project Cost:</w:t>
            </w:r>
          </w:p>
        </w:tc>
        <w:tc>
          <w:tcPr>
            <w:tcW w:w="1726" w:type="dxa"/>
            <w:gridSpan w:val="3"/>
            <w:tcBorders>
              <w:bottom w:val="single" w:sz="4" w:space="0" w:color="auto"/>
            </w:tcBorders>
            <w:shd w:val="clear" w:color="auto" w:fill="auto"/>
            <w:vAlign w:val="bottom"/>
          </w:tcPr>
          <w:p w14:paraId="6C571957"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shd w:val="clear" w:color="auto" w:fill="auto"/>
            <w:vAlign w:val="bottom"/>
          </w:tcPr>
          <w:p w14:paraId="64740900" w14:textId="77777777" w:rsidR="00BA5A64" w:rsidRPr="00424C02" w:rsidRDefault="00BA5A64" w:rsidP="00BA5A64">
            <w:pPr>
              <w:rPr>
                <w:rFonts w:ascii="Arial" w:hAnsi="Arial" w:cs="Arial"/>
                <w:sz w:val="18"/>
                <w:szCs w:val="18"/>
              </w:rPr>
            </w:pPr>
          </w:p>
        </w:tc>
        <w:tc>
          <w:tcPr>
            <w:tcW w:w="1296" w:type="dxa"/>
            <w:gridSpan w:val="3"/>
            <w:shd w:val="clear" w:color="auto" w:fill="auto"/>
            <w:vAlign w:val="bottom"/>
          </w:tcPr>
          <w:p w14:paraId="528A4281" w14:textId="77777777" w:rsidR="00BA5A64" w:rsidRPr="00424C02" w:rsidRDefault="00BA5A64" w:rsidP="00BA5A64">
            <w:pPr>
              <w:rPr>
                <w:rFonts w:ascii="Arial" w:hAnsi="Arial" w:cs="Arial"/>
                <w:sz w:val="18"/>
                <w:szCs w:val="18"/>
              </w:rPr>
            </w:pPr>
            <w:r w:rsidRPr="00424C02">
              <w:rPr>
                <w:rFonts w:ascii="Arial" w:hAnsi="Arial" w:cs="Arial"/>
                <w:sz w:val="18"/>
                <w:szCs w:val="18"/>
              </w:rPr>
              <w:t>Project Sq. Ft.:</w:t>
            </w:r>
          </w:p>
        </w:tc>
        <w:tc>
          <w:tcPr>
            <w:tcW w:w="1774" w:type="dxa"/>
            <w:gridSpan w:val="3"/>
            <w:tcBorders>
              <w:bottom w:val="single" w:sz="4" w:space="0" w:color="auto"/>
            </w:tcBorders>
            <w:shd w:val="clear" w:color="auto" w:fill="auto"/>
            <w:vAlign w:val="bottom"/>
          </w:tcPr>
          <w:p w14:paraId="1D263238"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BA5A64" w:rsidRPr="00424C02" w14:paraId="4E5DA078" w14:textId="77777777" w:rsidTr="00A61523">
        <w:trPr>
          <w:gridAfter w:val="1"/>
          <w:wAfter w:w="15" w:type="dxa"/>
          <w:trHeight w:val="288"/>
        </w:trPr>
        <w:tc>
          <w:tcPr>
            <w:tcW w:w="2301" w:type="dxa"/>
            <w:gridSpan w:val="6"/>
            <w:shd w:val="clear" w:color="auto" w:fill="auto"/>
            <w:vAlign w:val="bottom"/>
          </w:tcPr>
          <w:p w14:paraId="7C11EE50" w14:textId="77777777" w:rsidR="00BA5A64" w:rsidRPr="00424C02" w:rsidRDefault="00BA5A64" w:rsidP="00BA5A64">
            <w:pPr>
              <w:rPr>
                <w:rFonts w:ascii="Arial" w:hAnsi="Arial" w:cs="Arial"/>
                <w:sz w:val="18"/>
                <w:szCs w:val="18"/>
              </w:rPr>
            </w:pPr>
            <w:r w:rsidRPr="00424C02">
              <w:rPr>
                <w:rFonts w:ascii="Arial" w:hAnsi="Arial" w:cs="Arial"/>
                <w:sz w:val="18"/>
                <w:szCs w:val="18"/>
              </w:rPr>
              <w:t>Original Construction Time:</w:t>
            </w:r>
          </w:p>
        </w:tc>
        <w:tc>
          <w:tcPr>
            <w:tcW w:w="1438" w:type="dxa"/>
            <w:tcBorders>
              <w:bottom w:val="single" w:sz="4" w:space="0" w:color="auto"/>
            </w:tcBorders>
            <w:shd w:val="clear" w:color="auto" w:fill="auto"/>
            <w:vAlign w:val="bottom"/>
          </w:tcPr>
          <w:p w14:paraId="56F070DE"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6126CD96" w14:textId="77777777" w:rsidR="00BA5A64" w:rsidRPr="00424C02" w:rsidRDefault="00BA5A64" w:rsidP="00BA5A64">
            <w:pPr>
              <w:rPr>
                <w:rFonts w:ascii="Arial" w:hAnsi="Arial" w:cs="Arial"/>
                <w:sz w:val="18"/>
                <w:szCs w:val="18"/>
              </w:rPr>
            </w:pPr>
          </w:p>
        </w:tc>
        <w:tc>
          <w:tcPr>
            <w:tcW w:w="2159" w:type="dxa"/>
            <w:gridSpan w:val="4"/>
            <w:shd w:val="clear" w:color="auto" w:fill="auto"/>
            <w:vAlign w:val="bottom"/>
          </w:tcPr>
          <w:p w14:paraId="28A9E4A3" w14:textId="77777777" w:rsidR="00BA5A64" w:rsidRPr="00424C02" w:rsidRDefault="00BA5A64" w:rsidP="00BA5A64">
            <w:pPr>
              <w:rPr>
                <w:rFonts w:ascii="Arial" w:hAnsi="Arial" w:cs="Arial"/>
                <w:sz w:val="18"/>
                <w:szCs w:val="18"/>
              </w:rPr>
            </w:pPr>
            <w:r w:rsidRPr="00424C02">
              <w:rPr>
                <w:rFonts w:ascii="Arial" w:hAnsi="Arial" w:cs="Arial"/>
                <w:sz w:val="18"/>
                <w:szCs w:val="18"/>
              </w:rPr>
              <w:t>Actual Construction Time:</w:t>
            </w:r>
          </w:p>
        </w:tc>
        <w:tc>
          <w:tcPr>
            <w:tcW w:w="1438" w:type="dxa"/>
            <w:gridSpan w:val="3"/>
            <w:tcBorders>
              <w:bottom w:val="single" w:sz="4" w:space="0" w:color="auto"/>
            </w:tcBorders>
            <w:shd w:val="clear" w:color="auto" w:fill="auto"/>
            <w:vAlign w:val="bottom"/>
          </w:tcPr>
          <w:p w14:paraId="18B4FF55"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72B4299B" w14:textId="77777777" w:rsidR="00BA5A64" w:rsidRPr="00424C02" w:rsidRDefault="00BA5A64" w:rsidP="00BA5A64">
            <w:pPr>
              <w:rPr>
                <w:rFonts w:ascii="Arial" w:hAnsi="Arial" w:cs="Arial"/>
                <w:sz w:val="18"/>
                <w:szCs w:val="18"/>
              </w:rPr>
            </w:pPr>
          </w:p>
        </w:tc>
        <w:tc>
          <w:tcPr>
            <w:tcW w:w="1728" w:type="dxa"/>
            <w:gridSpan w:val="2"/>
            <w:shd w:val="clear" w:color="auto" w:fill="auto"/>
            <w:vAlign w:val="bottom"/>
          </w:tcPr>
          <w:p w14:paraId="04AD1553" w14:textId="77777777" w:rsidR="00BA5A64" w:rsidRPr="00424C02" w:rsidRDefault="00BA5A64" w:rsidP="00BA5A64">
            <w:pPr>
              <w:rPr>
                <w:rFonts w:ascii="Arial" w:hAnsi="Arial" w:cs="Arial"/>
                <w:sz w:val="18"/>
                <w:szCs w:val="18"/>
              </w:rPr>
            </w:pPr>
            <w:r w:rsidRPr="00424C02">
              <w:rPr>
                <w:rFonts w:ascii="Arial" w:hAnsi="Arial" w:cs="Arial"/>
                <w:sz w:val="18"/>
                <w:szCs w:val="18"/>
              </w:rPr>
              <w:t>Year of Completion:</w:t>
            </w:r>
          </w:p>
        </w:tc>
        <w:tc>
          <w:tcPr>
            <w:tcW w:w="1059" w:type="dxa"/>
            <w:tcBorders>
              <w:bottom w:val="single" w:sz="4" w:space="0" w:color="auto"/>
            </w:tcBorders>
            <w:shd w:val="clear" w:color="auto" w:fill="auto"/>
            <w:vAlign w:val="bottom"/>
          </w:tcPr>
          <w:p w14:paraId="7F17C7EC"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BA5A64" w:rsidRPr="00424C02" w14:paraId="6FAA754E" w14:textId="77777777" w:rsidTr="00277D32">
        <w:trPr>
          <w:gridAfter w:val="1"/>
          <w:wAfter w:w="15" w:type="dxa"/>
          <w:trHeight w:val="288"/>
        </w:trPr>
        <w:tc>
          <w:tcPr>
            <w:tcW w:w="1426" w:type="dxa"/>
            <w:shd w:val="clear" w:color="auto" w:fill="auto"/>
            <w:vAlign w:val="bottom"/>
          </w:tcPr>
          <w:p w14:paraId="78E1FF9F" w14:textId="77777777" w:rsidR="00BA5A64" w:rsidRPr="00424C02" w:rsidRDefault="00BA5A64" w:rsidP="00BA5A64">
            <w:pPr>
              <w:rPr>
                <w:rFonts w:ascii="Arial" w:hAnsi="Arial" w:cs="Arial"/>
                <w:sz w:val="18"/>
                <w:szCs w:val="18"/>
              </w:rPr>
            </w:pPr>
            <w:r w:rsidRPr="00424C02">
              <w:rPr>
                <w:rFonts w:ascii="Arial" w:hAnsi="Arial" w:cs="Arial"/>
                <w:sz w:val="18"/>
                <w:szCs w:val="18"/>
              </w:rPr>
              <w:t>Type of Facility:</w:t>
            </w:r>
          </w:p>
        </w:tc>
        <w:tc>
          <w:tcPr>
            <w:tcW w:w="8793" w:type="dxa"/>
            <w:gridSpan w:val="18"/>
            <w:tcBorders>
              <w:bottom w:val="single" w:sz="4" w:space="0" w:color="auto"/>
            </w:tcBorders>
            <w:shd w:val="clear" w:color="auto" w:fill="auto"/>
            <w:vAlign w:val="bottom"/>
          </w:tcPr>
          <w:p w14:paraId="11186369"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rsidRPr="00424C02" w14:paraId="342D9C44" w14:textId="77777777" w:rsidTr="00483099">
        <w:trPr>
          <w:gridAfter w:val="1"/>
          <w:wAfter w:w="15" w:type="dxa"/>
          <w:trHeight w:val="288"/>
        </w:trPr>
        <w:tc>
          <w:tcPr>
            <w:tcW w:w="1786" w:type="dxa"/>
            <w:gridSpan w:val="3"/>
            <w:shd w:val="clear" w:color="auto" w:fill="auto"/>
            <w:vAlign w:val="bottom"/>
          </w:tcPr>
          <w:p w14:paraId="79631A15" w14:textId="77777777" w:rsidR="00277D32" w:rsidRPr="00424C02" w:rsidRDefault="00277D32" w:rsidP="00BA5A64">
            <w:pPr>
              <w:rPr>
                <w:rFonts w:ascii="Arial" w:hAnsi="Arial" w:cs="Arial"/>
                <w:sz w:val="18"/>
                <w:szCs w:val="18"/>
              </w:rPr>
            </w:pPr>
            <w:r>
              <w:rPr>
                <w:rFonts w:ascii="Arial" w:hAnsi="Arial" w:cs="Arial"/>
                <w:sz w:val="18"/>
                <w:szCs w:val="18"/>
              </w:rPr>
              <w:t>Project Description:</w:t>
            </w:r>
          </w:p>
        </w:tc>
        <w:tc>
          <w:tcPr>
            <w:tcW w:w="4036" w:type="dxa"/>
            <w:gridSpan w:val="8"/>
            <w:tcBorders>
              <w:bottom w:val="single" w:sz="4" w:space="0" w:color="auto"/>
            </w:tcBorders>
            <w:shd w:val="clear" w:color="auto" w:fill="auto"/>
            <w:vAlign w:val="bottom"/>
          </w:tcPr>
          <w:p w14:paraId="2C9ED328" w14:textId="77777777" w:rsidR="00277D32" w:rsidRPr="00644C5D" w:rsidRDefault="00277D32" w:rsidP="00BA5A64">
            <w:pPr>
              <w:rPr>
                <w:rFonts w:asciiTheme="minorHAnsi" w:hAnsiTheme="minorHAnsi" w:cs="Arial"/>
                <w:sz w:val="18"/>
                <w:szCs w:val="18"/>
              </w:rPr>
            </w:pPr>
          </w:p>
        </w:tc>
        <w:tc>
          <w:tcPr>
            <w:tcW w:w="4397" w:type="dxa"/>
            <w:gridSpan w:val="8"/>
            <w:tcBorders>
              <w:bottom w:val="single" w:sz="4" w:space="0" w:color="auto"/>
            </w:tcBorders>
            <w:shd w:val="clear" w:color="auto" w:fill="auto"/>
            <w:vAlign w:val="bottom"/>
          </w:tcPr>
          <w:p w14:paraId="69EC956E" w14:textId="78D8B4D9" w:rsidR="00277D32" w:rsidRPr="00644C5D" w:rsidRDefault="00277D32" w:rsidP="00BA5A64">
            <w:pPr>
              <w:rPr>
                <w:rFonts w:asciiTheme="minorHAnsi" w:hAnsiTheme="minorHAnsi" w:cs="Arial"/>
                <w:sz w:val="18"/>
                <w:szCs w:val="18"/>
              </w:rPr>
            </w:pPr>
          </w:p>
        </w:tc>
      </w:tr>
      <w:tr w:rsidR="00BA5A64" w:rsidRPr="00424C02" w14:paraId="57E45AFC" w14:textId="77777777" w:rsidTr="00277D32">
        <w:trPr>
          <w:gridAfter w:val="1"/>
          <w:wAfter w:w="15" w:type="dxa"/>
          <w:trHeight w:val="288"/>
        </w:trPr>
        <w:tc>
          <w:tcPr>
            <w:tcW w:w="1426" w:type="dxa"/>
            <w:tcBorders>
              <w:bottom w:val="single" w:sz="4" w:space="0" w:color="auto"/>
            </w:tcBorders>
            <w:shd w:val="clear" w:color="auto" w:fill="auto"/>
            <w:vAlign w:val="bottom"/>
          </w:tcPr>
          <w:p w14:paraId="54D0A77B" w14:textId="77777777" w:rsidR="00BA5A64" w:rsidRDefault="00BA5A64" w:rsidP="00BA5A64">
            <w:pPr>
              <w:rPr>
                <w:rFonts w:ascii="Arial" w:hAnsi="Arial" w:cs="Arial"/>
                <w:sz w:val="18"/>
                <w:szCs w:val="18"/>
              </w:rPr>
            </w:pPr>
          </w:p>
        </w:tc>
        <w:tc>
          <w:tcPr>
            <w:tcW w:w="8793" w:type="dxa"/>
            <w:gridSpan w:val="18"/>
            <w:tcBorders>
              <w:bottom w:val="single" w:sz="4" w:space="0" w:color="auto"/>
            </w:tcBorders>
            <w:shd w:val="clear" w:color="auto" w:fill="auto"/>
            <w:vAlign w:val="bottom"/>
          </w:tcPr>
          <w:p w14:paraId="63B5FE29" w14:textId="77777777" w:rsidR="00BA5A64" w:rsidRPr="00644C5D" w:rsidRDefault="00BA5A64" w:rsidP="00BA5A64">
            <w:pPr>
              <w:rPr>
                <w:rFonts w:asciiTheme="minorHAnsi" w:hAnsiTheme="minorHAnsi" w:cs="Arial"/>
                <w:sz w:val="18"/>
                <w:szCs w:val="18"/>
              </w:rPr>
            </w:pPr>
          </w:p>
        </w:tc>
      </w:tr>
      <w:tr w:rsidR="00BA5A64" w:rsidRPr="00424C02" w14:paraId="14FDDAF6"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6FDD6ED8"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1CF242EA" w14:textId="77777777" w:rsidR="00BA5A64" w:rsidRPr="00644C5D" w:rsidRDefault="00BA5A64" w:rsidP="00BA5A64">
            <w:pPr>
              <w:rPr>
                <w:rFonts w:asciiTheme="minorHAnsi" w:hAnsiTheme="minorHAnsi" w:cs="Arial"/>
                <w:sz w:val="18"/>
                <w:szCs w:val="18"/>
              </w:rPr>
            </w:pPr>
          </w:p>
        </w:tc>
      </w:tr>
      <w:tr w:rsidR="00BA5A64" w:rsidRPr="00424C02" w14:paraId="05BFFA1E"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6C578BBE"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7598E617" w14:textId="77777777" w:rsidR="00BA5A64" w:rsidRPr="00644C5D" w:rsidRDefault="00BA5A64" w:rsidP="00BA5A64">
            <w:pPr>
              <w:rPr>
                <w:rFonts w:asciiTheme="minorHAnsi" w:hAnsiTheme="minorHAnsi" w:cs="Arial"/>
                <w:sz w:val="18"/>
                <w:szCs w:val="18"/>
              </w:rPr>
            </w:pPr>
          </w:p>
        </w:tc>
      </w:tr>
      <w:tr w:rsidR="00611249" w:rsidRPr="00424C02" w14:paraId="1EC5DE85"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3C791764" w14:textId="77777777" w:rsidR="00611249" w:rsidRDefault="00611249"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0C8328EE" w14:textId="77777777" w:rsidR="00611249" w:rsidRPr="00644C5D" w:rsidRDefault="00611249" w:rsidP="00BA5A64">
            <w:pPr>
              <w:rPr>
                <w:rFonts w:asciiTheme="minorHAnsi" w:hAnsiTheme="minorHAnsi" w:cs="Arial"/>
                <w:sz w:val="18"/>
                <w:szCs w:val="18"/>
              </w:rPr>
            </w:pPr>
          </w:p>
        </w:tc>
      </w:tr>
      <w:tr w:rsidR="00611249" w:rsidRPr="00424C02" w14:paraId="43DDADBD"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2DD4E434" w14:textId="77777777" w:rsidR="00611249" w:rsidRDefault="00611249"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5B436745" w14:textId="77777777" w:rsidR="00611249" w:rsidRPr="00644C5D" w:rsidRDefault="00611249" w:rsidP="00BA5A64">
            <w:pPr>
              <w:rPr>
                <w:rFonts w:asciiTheme="minorHAnsi" w:hAnsiTheme="minorHAnsi" w:cs="Arial"/>
                <w:sz w:val="18"/>
                <w:szCs w:val="18"/>
              </w:rPr>
            </w:pPr>
          </w:p>
        </w:tc>
      </w:tr>
      <w:tr w:rsidR="00BA5A64" w:rsidRPr="00424C02" w14:paraId="3A6891DF"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16CC0F60"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2D769CC2" w14:textId="77777777" w:rsidR="00BA5A64" w:rsidRPr="00644C5D" w:rsidRDefault="00BA5A64" w:rsidP="00BA5A64">
            <w:pPr>
              <w:rPr>
                <w:rFonts w:asciiTheme="minorHAnsi" w:hAnsiTheme="minorHAnsi" w:cs="Arial"/>
                <w:sz w:val="18"/>
                <w:szCs w:val="18"/>
              </w:rPr>
            </w:pPr>
          </w:p>
        </w:tc>
      </w:tr>
      <w:tr w:rsidR="00BA5A64" w:rsidRPr="00424C02" w14:paraId="4D22D412"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4B8AFADF"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2DC72D55" w14:textId="77777777" w:rsidR="00BA5A64" w:rsidRPr="00644C5D" w:rsidRDefault="00BA5A64" w:rsidP="00BA5A64">
            <w:pPr>
              <w:rPr>
                <w:rFonts w:asciiTheme="minorHAnsi" w:hAnsiTheme="minorHAnsi" w:cs="Arial"/>
                <w:sz w:val="18"/>
                <w:szCs w:val="18"/>
              </w:rPr>
            </w:pPr>
          </w:p>
        </w:tc>
      </w:tr>
      <w:tr w:rsidR="00BA5A64" w:rsidRPr="00424C02" w14:paraId="2CF6ADD5"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76CA8202"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51EA84D5" w14:textId="77777777" w:rsidR="00BA5A64" w:rsidRPr="00644C5D" w:rsidRDefault="00BA5A64" w:rsidP="00BA5A64">
            <w:pPr>
              <w:rPr>
                <w:rFonts w:asciiTheme="minorHAnsi" w:hAnsiTheme="minorHAnsi" w:cs="Arial"/>
                <w:sz w:val="18"/>
                <w:szCs w:val="18"/>
              </w:rPr>
            </w:pPr>
          </w:p>
        </w:tc>
      </w:tr>
    </w:tbl>
    <w:p w14:paraId="7F77AC83" w14:textId="39EEA4C5" w:rsidR="0058324F" w:rsidRDefault="0058324F" w:rsidP="00C439AA">
      <w:pPr>
        <w:rPr>
          <w:rFonts w:ascii="Arial" w:hAnsi="Arial" w:cs="Arial"/>
          <w:sz w:val="20"/>
          <w:szCs w:val="20"/>
        </w:rPr>
      </w:pPr>
    </w:p>
    <w:p w14:paraId="5C069200" w14:textId="77777777" w:rsidR="00547A85" w:rsidRDefault="00547A85" w:rsidP="00751C6E">
      <w:pPr>
        <w:jc w:val="both"/>
        <w:rPr>
          <w:rFonts w:ascii="Arial" w:hAnsi="Arial" w:cs="Arial"/>
          <w:vanish/>
          <w:sz w:val="20"/>
          <w:szCs w:val="20"/>
        </w:rPr>
        <w:sectPr w:rsidR="00547A85" w:rsidSect="00D34F71">
          <w:footerReference w:type="default" r:id="rId8"/>
          <w:headerReference w:type="first" r:id="rId9"/>
          <w:footerReference w:type="first" r:id="rId10"/>
          <w:endnotePr>
            <w:numFmt w:val="decimal"/>
          </w:endnotePr>
          <w:pgSz w:w="12240" w:h="15840" w:code="1"/>
          <w:pgMar w:top="720" w:right="1008" w:bottom="720" w:left="1008" w:header="720" w:footer="720" w:gutter="0"/>
          <w:cols w:space="720"/>
          <w:noEndnote/>
          <w:titlePg/>
          <w:docGrid w:linePitch="326"/>
        </w:sectPr>
      </w:pPr>
    </w:p>
    <w:p w14:paraId="031BE6EA" w14:textId="77777777" w:rsidR="00316CD4" w:rsidRPr="00BC209A" w:rsidRDefault="00316CD4" w:rsidP="00C439AA">
      <w:pPr>
        <w:rPr>
          <w:rFonts w:ascii="Arial" w:hAnsi="Arial" w:cs="Arial"/>
          <w:vanish/>
          <w:sz w:val="20"/>
          <w:szCs w:val="20"/>
        </w:rPr>
      </w:pPr>
    </w:p>
    <w:p w14:paraId="60765B79" w14:textId="77777777" w:rsidR="00827920" w:rsidRPr="002B2943" w:rsidRDefault="002B29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s>
        <w:rPr>
          <w:rFonts w:ascii="Arial Bold" w:hAnsi="Arial Bold"/>
          <w:b/>
          <w:smallCaps/>
          <w:sz w:val="20"/>
          <w:szCs w:val="20"/>
        </w:rPr>
      </w:pPr>
      <w:r w:rsidRPr="002B2943">
        <w:rPr>
          <w:rFonts w:ascii="Arial Bold" w:hAnsi="Arial Bold"/>
          <w:b/>
          <w:smallCaps/>
          <w:sz w:val="20"/>
          <w:szCs w:val="20"/>
        </w:rPr>
        <w:t>Key Personnel Information</w:t>
      </w:r>
    </w:p>
    <w:tbl>
      <w:tblPr>
        <w:tblW w:w="1433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252"/>
        <w:gridCol w:w="3105"/>
        <w:gridCol w:w="1995"/>
        <w:gridCol w:w="1529"/>
        <w:gridCol w:w="3060"/>
        <w:gridCol w:w="1398"/>
      </w:tblGrid>
      <w:tr w:rsidR="00277D32" w14:paraId="249779F2" w14:textId="77777777" w:rsidTr="00277D32">
        <w:trPr>
          <w:trHeight w:val="784"/>
        </w:trPr>
        <w:tc>
          <w:tcPr>
            <w:tcW w:w="3252" w:type="dxa"/>
            <w:shd w:val="pct10" w:color="000000" w:fill="FFFFFF"/>
            <w:vAlign w:val="center"/>
          </w:tcPr>
          <w:p w14:paraId="37A02134" w14:textId="77777777" w:rsidR="00277D32" w:rsidRPr="005A6480" w:rsidRDefault="00277D32" w:rsidP="002B2943">
            <w:pPr>
              <w:jc w:val="center"/>
              <w:rPr>
                <w:rFonts w:ascii="Arial" w:hAnsi="Arial" w:cs="Arial"/>
                <w:b/>
                <w:sz w:val="16"/>
                <w:szCs w:val="16"/>
              </w:rPr>
            </w:pPr>
            <w:r w:rsidRPr="005A6480">
              <w:rPr>
                <w:rFonts w:ascii="Arial" w:hAnsi="Arial" w:cs="Arial"/>
                <w:b/>
                <w:sz w:val="16"/>
                <w:szCs w:val="16"/>
              </w:rPr>
              <w:t>PROJECT ROLE</w:t>
            </w:r>
          </w:p>
        </w:tc>
        <w:tc>
          <w:tcPr>
            <w:tcW w:w="3105" w:type="dxa"/>
            <w:shd w:val="pct10" w:color="000000" w:fill="FFFFFF"/>
            <w:vAlign w:val="center"/>
          </w:tcPr>
          <w:p w14:paraId="1526961E" w14:textId="77777777" w:rsidR="00277D32" w:rsidRPr="005A6480" w:rsidRDefault="00277D32" w:rsidP="002B2943">
            <w:pPr>
              <w:jc w:val="center"/>
              <w:rPr>
                <w:rFonts w:ascii="Arial" w:hAnsi="Arial" w:cs="Arial"/>
                <w:b/>
                <w:sz w:val="16"/>
                <w:szCs w:val="16"/>
              </w:rPr>
            </w:pPr>
            <w:r w:rsidRPr="005A6480">
              <w:rPr>
                <w:rFonts w:ascii="Arial" w:hAnsi="Arial" w:cs="Arial"/>
                <w:b/>
                <w:sz w:val="16"/>
                <w:szCs w:val="16"/>
              </w:rPr>
              <w:t>NAME</w:t>
            </w:r>
          </w:p>
        </w:tc>
        <w:tc>
          <w:tcPr>
            <w:tcW w:w="1995" w:type="dxa"/>
            <w:shd w:val="pct10" w:color="000000" w:fill="FFFFFF"/>
            <w:vAlign w:val="center"/>
          </w:tcPr>
          <w:p w14:paraId="0459C8A8" w14:textId="77777777" w:rsidR="00277D32" w:rsidRPr="005A6480" w:rsidRDefault="00277D32" w:rsidP="002B2943">
            <w:pPr>
              <w:jc w:val="center"/>
              <w:rPr>
                <w:rFonts w:ascii="Arial" w:hAnsi="Arial" w:cs="Arial"/>
                <w:b/>
                <w:sz w:val="16"/>
                <w:szCs w:val="16"/>
              </w:rPr>
            </w:pPr>
            <w:r w:rsidRPr="005A6480">
              <w:rPr>
                <w:rFonts w:ascii="Arial" w:hAnsi="Arial" w:cs="Arial"/>
                <w:b/>
                <w:sz w:val="16"/>
                <w:szCs w:val="16"/>
              </w:rPr>
              <w:t>DEGREES</w:t>
            </w:r>
          </w:p>
        </w:tc>
        <w:tc>
          <w:tcPr>
            <w:tcW w:w="1529" w:type="dxa"/>
            <w:shd w:val="pct10" w:color="000000" w:fill="FFFFFF"/>
            <w:vAlign w:val="center"/>
          </w:tcPr>
          <w:p w14:paraId="0034ECD4" w14:textId="77777777" w:rsidR="00277D32" w:rsidRPr="005A6480" w:rsidRDefault="00277D32" w:rsidP="005A6480">
            <w:pPr>
              <w:jc w:val="center"/>
              <w:rPr>
                <w:rFonts w:ascii="Arial" w:hAnsi="Arial" w:cs="Arial"/>
                <w:b/>
                <w:sz w:val="16"/>
                <w:szCs w:val="16"/>
              </w:rPr>
            </w:pPr>
            <w:r w:rsidRPr="005A6480">
              <w:rPr>
                <w:rFonts w:ascii="Arial" w:hAnsi="Arial" w:cs="Arial"/>
                <w:b/>
                <w:sz w:val="16"/>
                <w:szCs w:val="16"/>
              </w:rPr>
              <w:t>YEARS OF</w:t>
            </w:r>
            <w:r>
              <w:rPr>
                <w:rFonts w:ascii="Arial" w:hAnsi="Arial" w:cs="Arial"/>
                <w:b/>
                <w:sz w:val="16"/>
                <w:szCs w:val="16"/>
              </w:rPr>
              <w:t xml:space="preserve"> </w:t>
            </w:r>
            <w:r w:rsidRPr="005A6480">
              <w:rPr>
                <w:rFonts w:ascii="Arial" w:hAnsi="Arial" w:cs="Arial"/>
                <w:b/>
                <w:sz w:val="16"/>
                <w:szCs w:val="16"/>
              </w:rPr>
              <w:t>PROF. EXPERIENCE</w:t>
            </w:r>
          </w:p>
        </w:tc>
        <w:tc>
          <w:tcPr>
            <w:tcW w:w="3060" w:type="dxa"/>
            <w:shd w:val="pct10" w:color="000000" w:fill="FFFFFF"/>
            <w:vAlign w:val="center"/>
          </w:tcPr>
          <w:p w14:paraId="096E2F2D" w14:textId="2A28F441" w:rsidR="00277D32" w:rsidRPr="005A6480" w:rsidRDefault="00277D32" w:rsidP="002B2943">
            <w:pPr>
              <w:jc w:val="center"/>
              <w:rPr>
                <w:rFonts w:ascii="Arial" w:hAnsi="Arial" w:cs="Arial"/>
                <w:b/>
                <w:sz w:val="16"/>
                <w:szCs w:val="16"/>
              </w:rPr>
            </w:pPr>
            <w:r w:rsidRPr="005A6480">
              <w:rPr>
                <w:rFonts w:ascii="Arial" w:hAnsi="Arial" w:cs="Arial"/>
                <w:b/>
                <w:sz w:val="16"/>
                <w:szCs w:val="16"/>
              </w:rPr>
              <w:t>DISCIPLINE, LICENSE NUMBER, EXPIRATION DATE &amp; STATE</w:t>
            </w:r>
          </w:p>
        </w:tc>
        <w:tc>
          <w:tcPr>
            <w:tcW w:w="1398" w:type="dxa"/>
            <w:shd w:val="pct10" w:color="000000" w:fill="FFFFFF"/>
            <w:vAlign w:val="center"/>
          </w:tcPr>
          <w:p w14:paraId="631480A1" w14:textId="77777777" w:rsidR="00277D32" w:rsidRPr="005A6480" w:rsidRDefault="00277D32" w:rsidP="002B2943">
            <w:pPr>
              <w:jc w:val="center"/>
              <w:rPr>
                <w:rFonts w:ascii="Arial" w:hAnsi="Arial" w:cs="Arial"/>
                <w:b/>
                <w:sz w:val="16"/>
                <w:szCs w:val="16"/>
              </w:rPr>
            </w:pPr>
            <w:r w:rsidRPr="005A6480">
              <w:rPr>
                <w:rFonts w:ascii="Arial" w:hAnsi="Arial" w:cs="Arial"/>
                <w:b/>
                <w:sz w:val="16"/>
                <w:szCs w:val="16"/>
              </w:rPr>
              <w:t>YEARS W/FIRM</w:t>
            </w:r>
          </w:p>
        </w:tc>
      </w:tr>
      <w:tr w:rsidR="00277D32" w14:paraId="6AB798B1" w14:textId="77777777" w:rsidTr="00277D32">
        <w:trPr>
          <w:trHeight w:val="309"/>
        </w:trPr>
        <w:tc>
          <w:tcPr>
            <w:tcW w:w="3252" w:type="dxa"/>
            <w:vAlign w:val="bottom"/>
          </w:tcPr>
          <w:p w14:paraId="622DFED2"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1995AA30"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1DAEBC7F"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3EFD7D1D"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1DB58892"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58450402"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6043E0AB" w14:textId="77777777" w:rsidTr="00277D32">
        <w:trPr>
          <w:trHeight w:val="309"/>
        </w:trPr>
        <w:tc>
          <w:tcPr>
            <w:tcW w:w="3252" w:type="dxa"/>
            <w:vAlign w:val="bottom"/>
          </w:tcPr>
          <w:p w14:paraId="2069A195"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0F689E75"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3B93B35D"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4C6A0095"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19A52C8C"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70AAB738"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61197A88" w14:textId="77777777" w:rsidTr="00277D32">
        <w:trPr>
          <w:trHeight w:val="309"/>
        </w:trPr>
        <w:tc>
          <w:tcPr>
            <w:tcW w:w="3252" w:type="dxa"/>
            <w:vAlign w:val="bottom"/>
          </w:tcPr>
          <w:p w14:paraId="270EEDBE"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02C361E7"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1C8F8029"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1CC46AF4"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3647DD58"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7E03567A"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1ED05357" w14:textId="77777777" w:rsidTr="00277D32">
        <w:trPr>
          <w:trHeight w:val="309"/>
        </w:trPr>
        <w:tc>
          <w:tcPr>
            <w:tcW w:w="3252" w:type="dxa"/>
            <w:vAlign w:val="bottom"/>
          </w:tcPr>
          <w:p w14:paraId="297EA91F"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7B2ACB72"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33CBD5AB"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3C95CD45"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59F09F6A"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7F208D0E"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465B330E" w14:textId="77777777" w:rsidTr="00277D32">
        <w:trPr>
          <w:trHeight w:val="309"/>
        </w:trPr>
        <w:tc>
          <w:tcPr>
            <w:tcW w:w="3252" w:type="dxa"/>
            <w:vAlign w:val="bottom"/>
          </w:tcPr>
          <w:p w14:paraId="3919F0D2"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33387551"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17F973C7"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152AFB93"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2D01F68B"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3F5BF88E"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38EA8D3C" w14:textId="77777777" w:rsidTr="00277D32">
        <w:trPr>
          <w:trHeight w:val="309"/>
        </w:trPr>
        <w:tc>
          <w:tcPr>
            <w:tcW w:w="3252" w:type="dxa"/>
            <w:vAlign w:val="bottom"/>
          </w:tcPr>
          <w:p w14:paraId="33C28743"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48CBF3C0"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5352E17E"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291DF3DE"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7D2166C2"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05701BE3"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32AC40E1" w14:textId="77777777" w:rsidTr="00277D32">
        <w:trPr>
          <w:trHeight w:val="309"/>
        </w:trPr>
        <w:tc>
          <w:tcPr>
            <w:tcW w:w="3252" w:type="dxa"/>
            <w:vAlign w:val="bottom"/>
          </w:tcPr>
          <w:p w14:paraId="1939125D"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3D822BEA"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45DB7757"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73EFD242"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526212C1"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17765BCB"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2CC6DBD3" w14:textId="77777777" w:rsidTr="00277D32">
        <w:trPr>
          <w:trHeight w:val="309"/>
        </w:trPr>
        <w:tc>
          <w:tcPr>
            <w:tcW w:w="3252" w:type="dxa"/>
            <w:vAlign w:val="bottom"/>
          </w:tcPr>
          <w:p w14:paraId="1541D22E"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1928EB68"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51DBAD34"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07E9AF7B"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2AFDC259"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6415A0CE"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3B5882BD" w14:textId="77777777" w:rsidR="00287B98" w:rsidRDefault="00287B98" w:rsidP="00287B98">
      <w:pPr>
        <w:rPr>
          <w:rFonts w:ascii="Times New Roman" w:hAnsi="Times New Roman"/>
          <w:sz w:val="20"/>
          <w:szCs w:val="20"/>
        </w:rPr>
      </w:pPr>
    </w:p>
    <w:p w14:paraId="4D9C5617" w14:textId="68F84207" w:rsidR="00287B98" w:rsidRPr="00287B98" w:rsidRDefault="00164850" w:rsidP="00287B98">
      <w:pPr>
        <w:rPr>
          <w:rFonts w:ascii="Arial Bold" w:hAnsi="Arial Bold" w:cs="Arial"/>
          <w:b/>
          <w:smallCaps/>
          <w:sz w:val="20"/>
          <w:szCs w:val="20"/>
        </w:rPr>
      </w:pPr>
      <w:r>
        <w:rPr>
          <w:rFonts w:ascii="Arial Bold" w:hAnsi="Arial Bold" w:cs="Arial"/>
          <w:b/>
          <w:smallCaps/>
          <w:sz w:val="20"/>
          <w:szCs w:val="20"/>
        </w:rPr>
        <w:t xml:space="preserve">Responding Firm </w:t>
      </w:r>
      <w:r w:rsidR="00287B98" w:rsidRPr="00287B98">
        <w:rPr>
          <w:rFonts w:ascii="Arial Bold" w:hAnsi="Arial Bold" w:cs="Arial"/>
          <w:b/>
          <w:smallCaps/>
          <w:sz w:val="20"/>
          <w:szCs w:val="20"/>
        </w:rPr>
        <w:t>References</w:t>
      </w:r>
      <w:r w:rsidR="00287B98">
        <w:rPr>
          <w:rFonts w:ascii="Arial Bold" w:hAnsi="Arial Bold" w:cs="Arial"/>
          <w:b/>
          <w:smallCaps/>
          <w:sz w:val="20"/>
          <w:szCs w:val="20"/>
        </w:rPr>
        <w:t xml:space="preserve"> </w:t>
      </w:r>
      <w:r w:rsidR="00287B98" w:rsidRPr="00AB3A3C">
        <w:rPr>
          <w:rFonts w:ascii="Arial Bold" w:hAnsi="Arial Bold" w:cs="Arial"/>
          <w:smallCaps/>
          <w:sz w:val="20"/>
          <w:szCs w:val="20"/>
        </w:rPr>
        <w:t>[</w:t>
      </w:r>
      <w:r w:rsidR="00287B98" w:rsidRPr="00AB3A3C">
        <w:rPr>
          <w:rFonts w:ascii="Arial Bold" w:hAnsi="Arial Bold" w:cs="Arial"/>
          <w:smallCaps/>
          <w:sz w:val="16"/>
          <w:szCs w:val="16"/>
          <w:highlight w:val="lightGray"/>
        </w:rPr>
        <w:t xml:space="preserve">provide </w:t>
      </w:r>
      <w:r w:rsidR="00277D32">
        <w:rPr>
          <w:rFonts w:ascii="Arial Bold" w:hAnsi="Arial Bold" w:cs="Arial"/>
          <w:smallCaps/>
          <w:sz w:val="16"/>
          <w:szCs w:val="16"/>
          <w:highlight w:val="lightGray"/>
        </w:rPr>
        <w:t>three</w:t>
      </w:r>
      <w:r w:rsidR="00287B98" w:rsidRPr="00AB3A3C">
        <w:rPr>
          <w:rFonts w:ascii="Arial Bold" w:hAnsi="Arial Bold" w:cs="Arial"/>
          <w:smallCaps/>
          <w:sz w:val="16"/>
          <w:szCs w:val="16"/>
          <w:highlight w:val="lightGray"/>
        </w:rPr>
        <w:t xml:space="preserve"> (</w:t>
      </w:r>
      <w:r w:rsidR="00277D32">
        <w:rPr>
          <w:rFonts w:ascii="Arial Bold" w:hAnsi="Arial Bold" w:cs="Arial"/>
          <w:smallCaps/>
          <w:sz w:val="16"/>
          <w:szCs w:val="16"/>
          <w:highlight w:val="lightGray"/>
        </w:rPr>
        <w:t>3</w:t>
      </w:r>
      <w:r w:rsidR="00287B98" w:rsidRPr="00AB3A3C">
        <w:rPr>
          <w:rFonts w:ascii="Arial Bold" w:hAnsi="Arial Bold" w:cs="Arial"/>
          <w:smallCaps/>
          <w:sz w:val="16"/>
          <w:szCs w:val="16"/>
          <w:highlight w:val="lightGray"/>
        </w:rPr>
        <w:t>)</w:t>
      </w:r>
      <w:r w:rsidR="00287B98" w:rsidRPr="00AB3A3C">
        <w:rPr>
          <w:rFonts w:ascii="Arial Bold" w:hAnsi="Arial Bold" w:cs="Arial"/>
          <w:smallCaps/>
          <w:sz w:val="20"/>
          <w:szCs w:val="20"/>
        </w:rPr>
        <w:t>]</w:t>
      </w:r>
      <w:r w:rsidR="00277D32">
        <w:rPr>
          <w:rFonts w:ascii="Arial Bold" w:hAnsi="Arial Bold" w:cs="Arial"/>
          <w:smallCaps/>
          <w:sz w:val="20"/>
          <w:szCs w:val="20"/>
        </w:rPr>
        <w:t xml:space="preserve"> Must be Owner references</w:t>
      </w:r>
    </w:p>
    <w:tbl>
      <w:tblPr>
        <w:tblW w:w="14344" w:type="dxa"/>
        <w:tblInd w:w="14" w:type="dxa"/>
        <w:tblCellMar>
          <w:left w:w="14" w:type="dxa"/>
          <w:right w:w="14" w:type="dxa"/>
        </w:tblCellMar>
        <w:tblLook w:val="04A0" w:firstRow="1" w:lastRow="0" w:firstColumn="1" w:lastColumn="0" w:noHBand="0" w:noVBand="1"/>
      </w:tblPr>
      <w:tblGrid>
        <w:gridCol w:w="1681"/>
        <w:gridCol w:w="559"/>
        <w:gridCol w:w="5502"/>
        <w:gridCol w:w="579"/>
        <w:gridCol w:w="1050"/>
        <w:gridCol w:w="4973"/>
      </w:tblGrid>
      <w:tr w:rsidR="00483099" w:rsidRPr="00422B05" w14:paraId="3135F231" w14:textId="77777777" w:rsidTr="00483099">
        <w:trPr>
          <w:trHeight w:val="360"/>
        </w:trPr>
        <w:tc>
          <w:tcPr>
            <w:tcW w:w="1723" w:type="dxa"/>
          </w:tcPr>
          <w:p w14:paraId="6B69ADFF" w14:textId="76C088AA" w:rsidR="00483099" w:rsidRPr="00422B05" w:rsidRDefault="00483099" w:rsidP="00287B98">
            <w:pPr>
              <w:rPr>
                <w:rFonts w:ascii="Arial" w:hAnsi="Arial" w:cs="Arial"/>
                <w:sz w:val="18"/>
                <w:szCs w:val="18"/>
              </w:rPr>
            </w:pPr>
          </w:p>
        </w:tc>
        <w:tc>
          <w:tcPr>
            <w:tcW w:w="48" w:type="dxa"/>
            <w:shd w:val="clear" w:color="auto" w:fill="auto"/>
            <w:vAlign w:val="bottom"/>
          </w:tcPr>
          <w:p w14:paraId="019F8A80" w14:textId="0473D972" w:rsidR="00483099" w:rsidRPr="00422B05" w:rsidRDefault="00483099" w:rsidP="00287B98">
            <w:pPr>
              <w:rPr>
                <w:rFonts w:ascii="Arial" w:hAnsi="Arial" w:cs="Arial"/>
                <w:sz w:val="18"/>
                <w:szCs w:val="18"/>
              </w:rPr>
            </w:pPr>
            <w:r w:rsidRPr="00422B05">
              <w:rPr>
                <w:rFonts w:ascii="Arial" w:hAnsi="Arial" w:cs="Arial"/>
                <w:sz w:val="18"/>
                <w:szCs w:val="18"/>
              </w:rPr>
              <w:t>Name:</w:t>
            </w:r>
          </w:p>
        </w:tc>
        <w:tc>
          <w:tcPr>
            <w:tcW w:w="5733" w:type="dxa"/>
            <w:tcBorders>
              <w:bottom w:val="single" w:sz="4" w:space="0" w:color="auto"/>
            </w:tcBorders>
            <w:shd w:val="clear" w:color="auto" w:fill="auto"/>
            <w:vAlign w:val="bottom"/>
          </w:tcPr>
          <w:p w14:paraId="6090F151"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04" w:type="dxa"/>
            <w:shd w:val="clear" w:color="auto" w:fill="auto"/>
          </w:tcPr>
          <w:p w14:paraId="33869FB2"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4EA94ADA" w14:textId="77777777" w:rsidR="00483099" w:rsidRPr="00422B05" w:rsidRDefault="00483099" w:rsidP="00287B98">
            <w:pPr>
              <w:rPr>
                <w:rFonts w:ascii="Arial" w:hAnsi="Arial" w:cs="Arial"/>
                <w:sz w:val="18"/>
                <w:szCs w:val="18"/>
              </w:rPr>
            </w:pPr>
            <w:r w:rsidRPr="00422B05">
              <w:rPr>
                <w:rFonts w:ascii="Arial" w:hAnsi="Arial" w:cs="Arial"/>
                <w:sz w:val="18"/>
                <w:szCs w:val="18"/>
              </w:rPr>
              <w:t>Title:</w:t>
            </w:r>
          </w:p>
        </w:tc>
        <w:tc>
          <w:tcPr>
            <w:tcW w:w="5180" w:type="dxa"/>
            <w:tcBorders>
              <w:bottom w:val="single" w:sz="4" w:space="0" w:color="auto"/>
            </w:tcBorders>
            <w:shd w:val="clear" w:color="auto" w:fill="auto"/>
            <w:vAlign w:val="bottom"/>
          </w:tcPr>
          <w:p w14:paraId="4FA96935"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83099" w:rsidRPr="00422B05" w14:paraId="117AB903" w14:textId="77777777" w:rsidTr="00483099">
        <w:trPr>
          <w:trHeight w:val="360"/>
        </w:trPr>
        <w:tc>
          <w:tcPr>
            <w:tcW w:w="1723" w:type="dxa"/>
          </w:tcPr>
          <w:p w14:paraId="0391C776" w14:textId="5347D72B" w:rsidR="00483099" w:rsidRPr="00422B05" w:rsidRDefault="00483099" w:rsidP="00287B98">
            <w:pPr>
              <w:rPr>
                <w:rFonts w:ascii="Arial" w:hAnsi="Arial" w:cs="Arial"/>
                <w:sz w:val="18"/>
                <w:szCs w:val="18"/>
              </w:rPr>
            </w:pPr>
            <w:r w:rsidRPr="00483099">
              <w:rPr>
                <w:rFonts w:ascii="Arial" w:hAnsi="Arial" w:cs="Arial"/>
                <w:sz w:val="12"/>
                <w:szCs w:val="12"/>
              </w:rPr>
              <w:t>OWNER REFERENCE 1</w:t>
            </w:r>
          </w:p>
        </w:tc>
        <w:tc>
          <w:tcPr>
            <w:tcW w:w="48" w:type="dxa"/>
            <w:shd w:val="clear" w:color="auto" w:fill="auto"/>
            <w:vAlign w:val="bottom"/>
          </w:tcPr>
          <w:p w14:paraId="7D9916C4" w14:textId="504509B2" w:rsidR="00483099" w:rsidRPr="00422B05" w:rsidRDefault="00483099" w:rsidP="00287B98">
            <w:pPr>
              <w:rPr>
                <w:rFonts w:ascii="Arial" w:hAnsi="Arial" w:cs="Arial"/>
                <w:sz w:val="18"/>
                <w:szCs w:val="18"/>
              </w:rPr>
            </w:pPr>
            <w:r w:rsidRPr="00422B05">
              <w:rPr>
                <w:rFonts w:ascii="Arial" w:hAnsi="Arial" w:cs="Arial"/>
                <w:sz w:val="18"/>
                <w:szCs w:val="18"/>
              </w:rPr>
              <w:t>Firm:</w:t>
            </w:r>
          </w:p>
        </w:tc>
        <w:tc>
          <w:tcPr>
            <w:tcW w:w="5733" w:type="dxa"/>
            <w:tcBorders>
              <w:top w:val="single" w:sz="4" w:space="0" w:color="auto"/>
              <w:bottom w:val="single" w:sz="4" w:space="0" w:color="auto"/>
            </w:tcBorders>
            <w:shd w:val="clear" w:color="auto" w:fill="auto"/>
            <w:vAlign w:val="bottom"/>
          </w:tcPr>
          <w:p w14:paraId="750B5CA7"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04" w:type="dxa"/>
            <w:shd w:val="clear" w:color="auto" w:fill="auto"/>
          </w:tcPr>
          <w:p w14:paraId="4FEE71D2"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09916893" w14:textId="77777777" w:rsidR="00483099" w:rsidRPr="00422B05" w:rsidRDefault="00483099" w:rsidP="00287B98">
            <w:pPr>
              <w:rPr>
                <w:rFonts w:ascii="Arial" w:hAnsi="Arial" w:cs="Arial"/>
                <w:sz w:val="18"/>
                <w:szCs w:val="18"/>
              </w:rPr>
            </w:pPr>
            <w:r w:rsidRPr="00422B05">
              <w:rPr>
                <w:rFonts w:ascii="Arial" w:hAnsi="Arial" w:cs="Arial"/>
                <w:sz w:val="18"/>
                <w:szCs w:val="18"/>
              </w:rPr>
              <w:t>Telephone:</w:t>
            </w:r>
          </w:p>
        </w:tc>
        <w:tc>
          <w:tcPr>
            <w:tcW w:w="5180" w:type="dxa"/>
            <w:tcBorders>
              <w:top w:val="single" w:sz="4" w:space="0" w:color="auto"/>
              <w:bottom w:val="single" w:sz="4" w:space="0" w:color="auto"/>
            </w:tcBorders>
            <w:shd w:val="clear" w:color="auto" w:fill="auto"/>
            <w:vAlign w:val="bottom"/>
          </w:tcPr>
          <w:p w14:paraId="2A65765E"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83099" w:rsidRPr="00422B05" w14:paraId="29ED8AB5" w14:textId="77777777" w:rsidTr="00483099">
        <w:trPr>
          <w:trHeight w:val="360"/>
        </w:trPr>
        <w:tc>
          <w:tcPr>
            <w:tcW w:w="1723" w:type="dxa"/>
          </w:tcPr>
          <w:p w14:paraId="5DF03C10" w14:textId="77777777" w:rsidR="00483099" w:rsidRPr="00422B05" w:rsidRDefault="00483099" w:rsidP="00287B98">
            <w:pPr>
              <w:rPr>
                <w:rFonts w:ascii="Arial" w:hAnsi="Arial" w:cs="Arial"/>
                <w:sz w:val="18"/>
                <w:szCs w:val="18"/>
              </w:rPr>
            </w:pPr>
          </w:p>
        </w:tc>
        <w:tc>
          <w:tcPr>
            <w:tcW w:w="48" w:type="dxa"/>
            <w:shd w:val="clear" w:color="auto" w:fill="auto"/>
            <w:vAlign w:val="bottom"/>
          </w:tcPr>
          <w:p w14:paraId="2C1858CB" w14:textId="0A9DAC86" w:rsidR="00483099" w:rsidRPr="00422B05" w:rsidRDefault="00483099" w:rsidP="00287B98">
            <w:pPr>
              <w:rPr>
                <w:rFonts w:ascii="Arial" w:hAnsi="Arial" w:cs="Arial"/>
                <w:sz w:val="18"/>
                <w:szCs w:val="18"/>
              </w:rPr>
            </w:pPr>
            <w:r w:rsidRPr="00422B05">
              <w:rPr>
                <w:rFonts w:ascii="Arial" w:hAnsi="Arial" w:cs="Arial"/>
                <w:sz w:val="18"/>
                <w:szCs w:val="18"/>
              </w:rPr>
              <w:t>Name:</w:t>
            </w:r>
          </w:p>
        </w:tc>
        <w:tc>
          <w:tcPr>
            <w:tcW w:w="5733" w:type="dxa"/>
            <w:tcBorders>
              <w:top w:val="single" w:sz="4" w:space="0" w:color="auto"/>
              <w:bottom w:val="single" w:sz="4" w:space="0" w:color="auto"/>
            </w:tcBorders>
            <w:shd w:val="clear" w:color="auto" w:fill="auto"/>
            <w:vAlign w:val="bottom"/>
          </w:tcPr>
          <w:p w14:paraId="3D134022"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04" w:type="dxa"/>
            <w:shd w:val="clear" w:color="auto" w:fill="auto"/>
          </w:tcPr>
          <w:p w14:paraId="269030C5"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04ABB5EF" w14:textId="77777777" w:rsidR="00483099" w:rsidRPr="00422B05" w:rsidRDefault="00483099" w:rsidP="00287B98">
            <w:pPr>
              <w:rPr>
                <w:rFonts w:ascii="Arial" w:hAnsi="Arial" w:cs="Arial"/>
                <w:sz w:val="18"/>
                <w:szCs w:val="18"/>
              </w:rPr>
            </w:pPr>
            <w:r w:rsidRPr="00422B05">
              <w:rPr>
                <w:rFonts w:ascii="Arial" w:hAnsi="Arial" w:cs="Arial"/>
                <w:sz w:val="18"/>
                <w:szCs w:val="18"/>
              </w:rPr>
              <w:t>Title:</w:t>
            </w:r>
          </w:p>
        </w:tc>
        <w:tc>
          <w:tcPr>
            <w:tcW w:w="5180" w:type="dxa"/>
            <w:tcBorders>
              <w:top w:val="single" w:sz="4" w:space="0" w:color="auto"/>
              <w:bottom w:val="single" w:sz="4" w:space="0" w:color="auto"/>
            </w:tcBorders>
            <w:shd w:val="clear" w:color="auto" w:fill="auto"/>
            <w:vAlign w:val="bottom"/>
          </w:tcPr>
          <w:p w14:paraId="4A6F466C"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83099" w:rsidRPr="00422B05" w14:paraId="2CDEC192" w14:textId="77777777" w:rsidTr="00483099">
        <w:trPr>
          <w:trHeight w:val="360"/>
        </w:trPr>
        <w:tc>
          <w:tcPr>
            <w:tcW w:w="1723" w:type="dxa"/>
          </w:tcPr>
          <w:p w14:paraId="15EEEC17" w14:textId="2E3DC40E" w:rsidR="00483099" w:rsidRPr="00483099" w:rsidRDefault="00483099" w:rsidP="00287B98">
            <w:pPr>
              <w:rPr>
                <w:rFonts w:ascii="Arial" w:hAnsi="Arial" w:cs="Arial"/>
                <w:sz w:val="12"/>
                <w:szCs w:val="12"/>
              </w:rPr>
            </w:pPr>
            <w:r w:rsidRPr="00483099">
              <w:rPr>
                <w:rFonts w:ascii="Arial" w:hAnsi="Arial" w:cs="Arial"/>
                <w:sz w:val="12"/>
                <w:szCs w:val="12"/>
              </w:rPr>
              <w:t>OWNER REFERENCE 2</w:t>
            </w:r>
          </w:p>
        </w:tc>
        <w:tc>
          <w:tcPr>
            <w:tcW w:w="48" w:type="dxa"/>
            <w:shd w:val="clear" w:color="auto" w:fill="auto"/>
            <w:vAlign w:val="bottom"/>
          </w:tcPr>
          <w:p w14:paraId="18EF03B2" w14:textId="643D122B" w:rsidR="00483099" w:rsidRPr="00422B05" w:rsidRDefault="00483099" w:rsidP="00287B98">
            <w:pPr>
              <w:rPr>
                <w:rFonts w:ascii="Arial" w:hAnsi="Arial" w:cs="Arial"/>
                <w:sz w:val="18"/>
                <w:szCs w:val="18"/>
              </w:rPr>
            </w:pPr>
            <w:r w:rsidRPr="00422B05">
              <w:rPr>
                <w:rFonts w:ascii="Arial" w:hAnsi="Arial" w:cs="Arial"/>
                <w:sz w:val="18"/>
                <w:szCs w:val="18"/>
              </w:rPr>
              <w:t>Firm:</w:t>
            </w:r>
          </w:p>
        </w:tc>
        <w:tc>
          <w:tcPr>
            <w:tcW w:w="5733" w:type="dxa"/>
            <w:tcBorders>
              <w:top w:val="single" w:sz="4" w:space="0" w:color="auto"/>
              <w:bottom w:val="single" w:sz="4" w:space="0" w:color="auto"/>
            </w:tcBorders>
            <w:shd w:val="clear" w:color="auto" w:fill="auto"/>
            <w:vAlign w:val="bottom"/>
          </w:tcPr>
          <w:p w14:paraId="246D7126"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04" w:type="dxa"/>
            <w:shd w:val="clear" w:color="auto" w:fill="auto"/>
          </w:tcPr>
          <w:p w14:paraId="159A7C19"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629794E2" w14:textId="77777777" w:rsidR="00483099" w:rsidRPr="00422B05" w:rsidRDefault="00483099" w:rsidP="00287B98">
            <w:pPr>
              <w:rPr>
                <w:rFonts w:ascii="Arial" w:hAnsi="Arial" w:cs="Arial"/>
                <w:sz w:val="18"/>
                <w:szCs w:val="18"/>
              </w:rPr>
            </w:pPr>
            <w:r w:rsidRPr="00422B05">
              <w:rPr>
                <w:rFonts w:ascii="Arial" w:hAnsi="Arial" w:cs="Arial"/>
                <w:sz w:val="18"/>
                <w:szCs w:val="18"/>
              </w:rPr>
              <w:t>Telephone:</w:t>
            </w:r>
          </w:p>
        </w:tc>
        <w:tc>
          <w:tcPr>
            <w:tcW w:w="5180" w:type="dxa"/>
            <w:tcBorders>
              <w:top w:val="single" w:sz="4" w:space="0" w:color="auto"/>
              <w:bottom w:val="single" w:sz="4" w:space="0" w:color="auto"/>
            </w:tcBorders>
            <w:shd w:val="clear" w:color="auto" w:fill="auto"/>
            <w:vAlign w:val="bottom"/>
          </w:tcPr>
          <w:p w14:paraId="6C379F14"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83099" w:rsidRPr="00422B05" w14:paraId="43D4356A" w14:textId="77777777" w:rsidTr="00483099">
        <w:trPr>
          <w:trHeight w:val="360"/>
        </w:trPr>
        <w:tc>
          <w:tcPr>
            <w:tcW w:w="1723" w:type="dxa"/>
          </w:tcPr>
          <w:p w14:paraId="0A0D2F82" w14:textId="77777777" w:rsidR="00483099" w:rsidRDefault="00483099" w:rsidP="00287B98">
            <w:pPr>
              <w:rPr>
                <w:rFonts w:ascii="Arial" w:hAnsi="Arial" w:cs="Arial"/>
                <w:sz w:val="18"/>
                <w:szCs w:val="18"/>
              </w:rPr>
            </w:pPr>
          </w:p>
        </w:tc>
        <w:tc>
          <w:tcPr>
            <w:tcW w:w="48" w:type="dxa"/>
            <w:shd w:val="clear" w:color="auto" w:fill="auto"/>
            <w:vAlign w:val="bottom"/>
          </w:tcPr>
          <w:p w14:paraId="6D641ABB" w14:textId="09E3FA7C" w:rsidR="00483099" w:rsidRPr="00422B05" w:rsidRDefault="00483099" w:rsidP="00287B98">
            <w:pPr>
              <w:rPr>
                <w:rFonts w:ascii="Arial" w:hAnsi="Arial" w:cs="Arial"/>
                <w:sz w:val="18"/>
                <w:szCs w:val="18"/>
              </w:rPr>
            </w:pPr>
            <w:r>
              <w:rPr>
                <w:rFonts w:ascii="Arial" w:hAnsi="Arial" w:cs="Arial"/>
                <w:sz w:val="18"/>
                <w:szCs w:val="18"/>
              </w:rPr>
              <w:t>Name:</w:t>
            </w:r>
          </w:p>
        </w:tc>
        <w:tc>
          <w:tcPr>
            <w:tcW w:w="5733" w:type="dxa"/>
            <w:tcBorders>
              <w:top w:val="single" w:sz="4" w:space="0" w:color="auto"/>
              <w:bottom w:val="single" w:sz="4" w:space="0" w:color="auto"/>
            </w:tcBorders>
            <w:shd w:val="clear" w:color="auto" w:fill="auto"/>
            <w:vAlign w:val="bottom"/>
          </w:tcPr>
          <w:p w14:paraId="3462694D" w14:textId="77777777" w:rsidR="00483099" w:rsidRPr="00644C5D" w:rsidRDefault="00483099" w:rsidP="00287B98">
            <w:pPr>
              <w:rPr>
                <w:rFonts w:asciiTheme="minorHAnsi" w:hAnsiTheme="minorHAnsi" w:cs="Arial"/>
                <w:sz w:val="18"/>
                <w:szCs w:val="18"/>
              </w:rPr>
            </w:pPr>
          </w:p>
        </w:tc>
        <w:tc>
          <w:tcPr>
            <w:tcW w:w="604" w:type="dxa"/>
            <w:shd w:val="clear" w:color="auto" w:fill="auto"/>
          </w:tcPr>
          <w:p w14:paraId="3E6E8212"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3080B0E0" w14:textId="49169762" w:rsidR="00483099" w:rsidRPr="00422B05" w:rsidRDefault="00483099" w:rsidP="00287B98">
            <w:pPr>
              <w:rPr>
                <w:rFonts w:ascii="Arial" w:hAnsi="Arial" w:cs="Arial"/>
                <w:sz w:val="18"/>
                <w:szCs w:val="18"/>
              </w:rPr>
            </w:pPr>
            <w:r>
              <w:rPr>
                <w:rFonts w:ascii="Arial" w:hAnsi="Arial" w:cs="Arial"/>
                <w:sz w:val="18"/>
                <w:szCs w:val="18"/>
              </w:rPr>
              <w:t>Title:</w:t>
            </w:r>
          </w:p>
        </w:tc>
        <w:tc>
          <w:tcPr>
            <w:tcW w:w="5180" w:type="dxa"/>
            <w:tcBorders>
              <w:top w:val="single" w:sz="4" w:space="0" w:color="auto"/>
              <w:bottom w:val="single" w:sz="4" w:space="0" w:color="auto"/>
            </w:tcBorders>
            <w:shd w:val="clear" w:color="auto" w:fill="auto"/>
            <w:vAlign w:val="bottom"/>
          </w:tcPr>
          <w:p w14:paraId="540E4E07" w14:textId="77777777" w:rsidR="00483099" w:rsidRPr="00644C5D" w:rsidRDefault="00483099" w:rsidP="00287B98">
            <w:pPr>
              <w:rPr>
                <w:rFonts w:asciiTheme="minorHAnsi" w:hAnsiTheme="minorHAnsi" w:cs="Arial"/>
                <w:sz w:val="18"/>
                <w:szCs w:val="18"/>
              </w:rPr>
            </w:pPr>
          </w:p>
        </w:tc>
      </w:tr>
      <w:tr w:rsidR="00483099" w:rsidRPr="00422B05" w14:paraId="21D43EB6" w14:textId="77777777" w:rsidTr="00483099">
        <w:trPr>
          <w:trHeight w:val="360"/>
        </w:trPr>
        <w:tc>
          <w:tcPr>
            <w:tcW w:w="1723" w:type="dxa"/>
          </w:tcPr>
          <w:p w14:paraId="6BB11F78" w14:textId="0604925D" w:rsidR="00483099" w:rsidRPr="00483099" w:rsidRDefault="00483099" w:rsidP="00287B98">
            <w:pPr>
              <w:rPr>
                <w:rFonts w:ascii="Arial" w:hAnsi="Arial" w:cs="Arial"/>
                <w:sz w:val="12"/>
                <w:szCs w:val="12"/>
              </w:rPr>
            </w:pPr>
            <w:r w:rsidRPr="00483099">
              <w:rPr>
                <w:rFonts w:ascii="Arial" w:hAnsi="Arial" w:cs="Arial"/>
                <w:sz w:val="12"/>
                <w:szCs w:val="12"/>
              </w:rPr>
              <w:t>OWNER REFERENCE 3</w:t>
            </w:r>
          </w:p>
        </w:tc>
        <w:tc>
          <w:tcPr>
            <w:tcW w:w="48" w:type="dxa"/>
            <w:shd w:val="clear" w:color="auto" w:fill="auto"/>
            <w:vAlign w:val="bottom"/>
          </w:tcPr>
          <w:p w14:paraId="01E0799E" w14:textId="36E43424" w:rsidR="00483099" w:rsidRPr="00422B05" w:rsidRDefault="00483099" w:rsidP="00287B98">
            <w:pPr>
              <w:rPr>
                <w:rFonts w:ascii="Arial" w:hAnsi="Arial" w:cs="Arial"/>
                <w:sz w:val="18"/>
                <w:szCs w:val="18"/>
              </w:rPr>
            </w:pPr>
            <w:r>
              <w:rPr>
                <w:rFonts w:ascii="Arial" w:hAnsi="Arial" w:cs="Arial"/>
                <w:sz w:val="18"/>
                <w:szCs w:val="18"/>
              </w:rPr>
              <w:t>Firm:</w:t>
            </w:r>
          </w:p>
        </w:tc>
        <w:tc>
          <w:tcPr>
            <w:tcW w:w="5733" w:type="dxa"/>
            <w:tcBorders>
              <w:top w:val="single" w:sz="4" w:space="0" w:color="auto"/>
              <w:bottom w:val="single" w:sz="4" w:space="0" w:color="auto"/>
            </w:tcBorders>
            <w:shd w:val="clear" w:color="auto" w:fill="auto"/>
            <w:vAlign w:val="bottom"/>
          </w:tcPr>
          <w:p w14:paraId="1BA66610" w14:textId="77777777" w:rsidR="00483099" w:rsidRPr="00644C5D" w:rsidRDefault="00483099" w:rsidP="00287B98">
            <w:pPr>
              <w:rPr>
                <w:rFonts w:asciiTheme="minorHAnsi" w:hAnsiTheme="minorHAnsi" w:cs="Arial"/>
                <w:sz w:val="18"/>
                <w:szCs w:val="18"/>
              </w:rPr>
            </w:pPr>
          </w:p>
        </w:tc>
        <w:tc>
          <w:tcPr>
            <w:tcW w:w="604" w:type="dxa"/>
            <w:shd w:val="clear" w:color="auto" w:fill="auto"/>
          </w:tcPr>
          <w:p w14:paraId="59A6281D"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565DC922" w14:textId="0BB47975" w:rsidR="00483099" w:rsidRPr="00422B05" w:rsidRDefault="00483099" w:rsidP="00287B98">
            <w:pPr>
              <w:rPr>
                <w:rFonts w:ascii="Arial" w:hAnsi="Arial" w:cs="Arial"/>
                <w:sz w:val="18"/>
                <w:szCs w:val="18"/>
              </w:rPr>
            </w:pPr>
            <w:r>
              <w:rPr>
                <w:rFonts w:ascii="Arial" w:hAnsi="Arial" w:cs="Arial"/>
                <w:sz w:val="18"/>
                <w:szCs w:val="18"/>
              </w:rPr>
              <w:t>Telephone:</w:t>
            </w:r>
          </w:p>
        </w:tc>
        <w:tc>
          <w:tcPr>
            <w:tcW w:w="5180" w:type="dxa"/>
            <w:tcBorders>
              <w:top w:val="single" w:sz="4" w:space="0" w:color="auto"/>
              <w:bottom w:val="single" w:sz="4" w:space="0" w:color="auto"/>
            </w:tcBorders>
            <w:shd w:val="clear" w:color="auto" w:fill="auto"/>
            <w:vAlign w:val="bottom"/>
          </w:tcPr>
          <w:p w14:paraId="66FA0D11" w14:textId="77777777" w:rsidR="00483099" w:rsidRPr="00644C5D" w:rsidRDefault="00483099" w:rsidP="00287B98">
            <w:pPr>
              <w:rPr>
                <w:rFonts w:asciiTheme="minorHAnsi" w:hAnsiTheme="minorHAnsi" w:cs="Arial"/>
                <w:sz w:val="18"/>
                <w:szCs w:val="18"/>
              </w:rPr>
            </w:pPr>
          </w:p>
        </w:tc>
      </w:tr>
    </w:tbl>
    <w:p w14:paraId="78B4C8E4" w14:textId="77777777" w:rsidR="00AA107C" w:rsidRDefault="00AA107C"/>
    <w:tbl>
      <w:tblPr>
        <w:tblW w:w="0" w:type="auto"/>
        <w:tblInd w:w="14" w:type="dxa"/>
        <w:tblCellMar>
          <w:left w:w="14" w:type="dxa"/>
          <w:right w:w="14" w:type="dxa"/>
        </w:tblCellMar>
        <w:tblLook w:val="04A0" w:firstRow="1" w:lastRow="0" w:firstColumn="1" w:lastColumn="0" w:noHBand="0" w:noVBand="1"/>
      </w:tblPr>
      <w:tblGrid>
        <w:gridCol w:w="14386"/>
      </w:tblGrid>
      <w:tr w:rsidR="00AA107C" w:rsidRPr="00422B05" w14:paraId="3DF9272A" w14:textId="77777777" w:rsidTr="00277D32">
        <w:trPr>
          <w:trHeight w:val="288"/>
        </w:trPr>
        <w:tc>
          <w:tcPr>
            <w:tcW w:w="14386" w:type="dxa"/>
            <w:shd w:val="clear" w:color="auto" w:fill="auto"/>
            <w:vAlign w:val="bottom"/>
          </w:tcPr>
          <w:p w14:paraId="2258A686" w14:textId="77777777" w:rsidR="00AA107C" w:rsidRPr="00422B05" w:rsidRDefault="00AA107C" w:rsidP="00287B98">
            <w:pPr>
              <w:rPr>
                <w:rFonts w:ascii="Arial" w:hAnsi="Arial" w:cs="Arial"/>
                <w:sz w:val="18"/>
                <w:szCs w:val="18"/>
              </w:rPr>
            </w:pPr>
            <w:r w:rsidRPr="00422B05">
              <w:rPr>
                <w:rFonts w:ascii="Arial" w:hAnsi="Arial" w:cs="Arial"/>
                <w:sz w:val="18"/>
                <w:szCs w:val="18"/>
              </w:rPr>
              <w:t>Please attach to this form any other information you wish us to consider, such as your firm's brochure or a discussion of your recent work.</w:t>
            </w:r>
          </w:p>
        </w:tc>
      </w:tr>
    </w:tbl>
    <w:p w14:paraId="1A6050D9" w14:textId="77777777" w:rsidR="00287B98" w:rsidRDefault="00287B98" w:rsidP="00287B98">
      <w:pPr>
        <w:rPr>
          <w:rFonts w:ascii="Times New Roman" w:hAnsi="Times New Roman"/>
          <w:sz w:val="20"/>
          <w:szCs w:val="20"/>
        </w:rPr>
      </w:pPr>
    </w:p>
    <w:p w14:paraId="7C0A5F75" w14:textId="77777777" w:rsidR="00AA107C" w:rsidRPr="005A6480" w:rsidRDefault="00AA107C" w:rsidP="00C0221F">
      <w:pPr>
        <w:jc w:val="center"/>
        <w:rPr>
          <w:rFonts w:ascii="Arial Bold" w:hAnsi="Arial Bold" w:cs="Arial"/>
          <w:b/>
          <w:bCs/>
          <w:sz w:val="16"/>
          <w:szCs w:val="16"/>
          <w:u w:val="single"/>
        </w:rPr>
      </w:pPr>
      <w:r w:rsidRPr="005A6480">
        <w:rPr>
          <w:rFonts w:ascii="Arial Bold" w:hAnsi="Arial Bold" w:cs="Arial"/>
          <w:b/>
          <w:bCs/>
          <w:sz w:val="16"/>
          <w:szCs w:val="16"/>
          <w:u w:val="single"/>
        </w:rPr>
        <w:t>PRIVACY NOTIFICATION</w:t>
      </w:r>
    </w:p>
    <w:p w14:paraId="34FD0869" w14:textId="77777777" w:rsidR="00AA107C" w:rsidRPr="00AA107C" w:rsidRDefault="00AA107C" w:rsidP="00AA107C">
      <w:pPr>
        <w:rPr>
          <w:rFonts w:ascii="Arial" w:hAnsi="Arial" w:cs="Arial"/>
          <w:sz w:val="16"/>
          <w:szCs w:val="16"/>
        </w:rPr>
      </w:pPr>
    </w:p>
    <w:p w14:paraId="6A387630" w14:textId="77777777" w:rsidR="00AA107C" w:rsidRPr="00E21D64" w:rsidRDefault="00B47092" w:rsidP="00E21D64">
      <w:pPr>
        <w:jc w:val="both"/>
        <w:rPr>
          <w:rFonts w:ascii="Arial" w:hAnsi="Arial" w:cs="Arial"/>
          <w:sz w:val="16"/>
          <w:szCs w:val="16"/>
        </w:rPr>
      </w:pPr>
      <w:r w:rsidRPr="00E21D64">
        <w:rPr>
          <w:rFonts w:ascii="Arial" w:hAnsi="Arial" w:cs="Arial"/>
          <w:sz w:val="16"/>
          <w:szCs w:val="16"/>
        </w:rPr>
        <w:t>The State of California Information Practices Act of 1977 (effective July 1, 1978) requires the University of California to provide the following information to individuals who are asked to supply personal information about themselves</w:t>
      </w:r>
      <w:r w:rsidR="00AA107C" w:rsidRPr="00E21D64">
        <w:rPr>
          <w:rFonts w:ascii="Arial" w:hAnsi="Arial" w:cs="Arial"/>
          <w:sz w:val="16"/>
          <w:szCs w:val="16"/>
        </w:rPr>
        <w:t>.</w:t>
      </w:r>
    </w:p>
    <w:p w14:paraId="131B0BAC" w14:textId="77777777" w:rsidR="00AA107C" w:rsidRPr="00E21D64" w:rsidRDefault="00AA107C" w:rsidP="00E21D64">
      <w:pPr>
        <w:jc w:val="both"/>
        <w:rPr>
          <w:rFonts w:ascii="Arial" w:hAnsi="Arial" w:cs="Arial"/>
          <w:sz w:val="16"/>
          <w:szCs w:val="16"/>
        </w:rPr>
      </w:pPr>
    </w:p>
    <w:p w14:paraId="0F9B7F1C"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The principal purpose for requesting the information on this form is for use in the selection process for Design Professionals and Consultants commissioned by the University. University Policy authorizes maintenance of this information.</w:t>
      </w:r>
    </w:p>
    <w:p w14:paraId="5B67FC6F" w14:textId="77777777" w:rsidR="00AA107C" w:rsidRPr="00E21D64" w:rsidRDefault="00AA107C" w:rsidP="00E21D64">
      <w:pPr>
        <w:jc w:val="both"/>
        <w:rPr>
          <w:rFonts w:ascii="Arial" w:hAnsi="Arial" w:cs="Arial"/>
          <w:sz w:val="16"/>
          <w:szCs w:val="16"/>
        </w:rPr>
      </w:pPr>
    </w:p>
    <w:p w14:paraId="3F4C0F0F"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 xml:space="preserve">Furnishing all information requested on this form is mandatory </w:t>
      </w:r>
      <w:r w:rsidR="00B47092" w:rsidRPr="00E21D64">
        <w:rPr>
          <w:rFonts w:ascii="Arial" w:hAnsi="Arial" w:cs="Arial"/>
          <w:sz w:val="16"/>
          <w:szCs w:val="16"/>
        </w:rPr>
        <w:t>–</w:t>
      </w:r>
      <w:r w:rsidRPr="00E21D64">
        <w:rPr>
          <w:rFonts w:ascii="Arial" w:hAnsi="Arial" w:cs="Arial"/>
          <w:sz w:val="16"/>
          <w:szCs w:val="16"/>
        </w:rPr>
        <w:t xml:space="preserve"> failure to provide such information will delay or may even prevent </w:t>
      </w:r>
      <w:r w:rsidR="00B47092" w:rsidRPr="00E21D64">
        <w:rPr>
          <w:rFonts w:ascii="Arial" w:hAnsi="Arial" w:cs="Arial"/>
          <w:sz w:val="16"/>
          <w:szCs w:val="16"/>
        </w:rPr>
        <w:t>completion</w:t>
      </w:r>
      <w:r w:rsidRPr="00E21D64">
        <w:rPr>
          <w:rFonts w:ascii="Arial" w:hAnsi="Arial" w:cs="Arial"/>
          <w:sz w:val="16"/>
          <w:szCs w:val="16"/>
        </w:rPr>
        <w:t xml:space="preserve"> of the action for which the form is being filled out.  Information furnished on this form will be used by the Facilities Design </w:t>
      </w:r>
      <w:r w:rsidR="00B47092" w:rsidRPr="00E21D64">
        <w:rPr>
          <w:rFonts w:ascii="Arial" w:hAnsi="Arial" w:cs="Arial"/>
          <w:sz w:val="16"/>
          <w:szCs w:val="16"/>
        </w:rPr>
        <w:t>&amp;</w:t>
      </w:r>
      <w:r w:rsidRPr="00E21D64">
        <w:rPr>
          <w:rFonts w:ascii="Arial" w:hAnsi="Arial" w:cs="Arial"/>
          <w:sz w:val="16"/>
          <w:szCs w:val="16"/>
        </w:rPr>
        <w:t xml:space="preserve"> Construction Office in the consideration of commissions to Design Professionals and Consultants.</w:t>
      </w:r>
    </w:p>
    <w:p w14:paraId="63EA7908" w14:textId="77777777" w:rsidR="00AA107C" w:rsidRPr="00E21D64" w:rsidRDefault="00AA107C" w:rsidP="00E21D64">
      <w:pPr>
        <w:jc w:val="both"/>
        <w:rPr>
          <w:rFonts w:ascii="Arial" w:hAnsi="Arial" w:cs="Arial"/>
          <w:sz w:val="16"/>
          <w:szCs w:val="16"/>
        </w:rPr>
      </w:pPr>
    </w:p>
    <w:p w14:paraId="353205CB"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 xml:space="preserve">Individuals have the right to </w:t>
      </w:r>
      <w:r w:rsidR="00B47092" w:rsidRPr="00E21D64">
        <w:rPr>
          <w:rFonts w:ascii="Arial" w:hAnsi="Arial" w:cs="Arial"/>
          <w:sz w:val="16"/>
          <w:szCs w:val="16"/>
        </w:rPr>
        <w:t xml:space="preserve">have </w:t>
      </w:r>
      <w:r w:rsidRPr="00E21D64">
        <w:rPr>
          <w:rFonts w:ascii="Arial" w:hAnsi="Arial" w:cs="Arial"/>
          <w:sz w:val="16"/>
          <w:szCs w:val="16"/>
        </w:rPr>
        <w:t>access to this record as it pertains to themselves.</w:t>
      </w:r>
    </w:p>
    <w:p w14:paraId="5B150713" w14:textId="77777777" w:rsidR="00AA107C" w:rsidRPr="00E21D64" w:rsidRDefault="00AA107C" w:rsidP="00E21D64">
      <w:pPr>
        <w:jc w:val="both"/>
        <w:rPr>
          <w:rFonts w:ascii="Arial" w:hAnsi="Arial" w:cs="Arial"/>
          <w:sz w:val="16"/>
          <w:szCs w:val="16"/>
        </w:rPr>
      </w:pPr>
    </w:p>
    <w:p w14:paraId="50BD44EF"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 xml:space="preserve">The official responsible for maintaining the information contained on this form is the Manager, Facilities </w:t>
      </w:r>
      <w:r w:rsidR="00E21D64">
        <w:rPr>
          <w:rFonts w:ascii="Arial" w:hAnsi="Arial" w:cs="Arial"/>
          <w:sz w:val="16"/>
          <w:szCs w:val="16"/>
        </w:rPr>
        <w:t>Design and Construction</w:t>
      </w:r>
      <w:r w:rsidRPr="00E21D64">
        <w:rPr>
          <w:rFonts w:ascii="Arial" w:hAnsi="Arial" w:cs="Arial"/>
          <w:sz w:val="16"/>
          <w:szCs w:val="16"/>
        </w:rPr>
        <w:t>.</w:t>
      </w:r>
    </w:p>
    <w:p w14:paraId="080A6749" w14:textId="77777777" w:rsidR="00C0221F" w:rsidRPr="00E21D64" w:rsidRDefault="00C0221F" w:rsidP="00AA107C">
      <w:pPr>
        <w:rPr>
          <w:rFonts w:ascii="Arial" w:hAnsi="Arial" w:cs="Arial"/>
          <w:sz w:val="16"/>
          <w:szCs w:val="16"/>
        </w:rPr>
      </w:pPr>
    </w:p>
    <w:p w14:paraId="1229028F" w14:textId="77777777" w:rsidR="00E21D64" w:rsidRDefault="00CA46B5" w:rsidP="005A6480">
      <w:pPr>
        <w:jc w:val="center"/>
        <w:rPr>
          <w:rFonts w:ascii="Arial" w:hAnsi="Arial" w:cs="Arial"/>
          <w:b/>
          <w:smallCaps/>
          <w:sz w:val="16"/>
          <w:szCs w:val="16"/>
        </w:rPr>
      </w:pPr>
      <w:r>
        <w:rPr>
          <w:rFonts w:ascii="Arial" w:hAnsi="Arial" w:cs="Arial"/>
          <w:b/>
          <w:smallCaps/>
          <w:sz w:val="16"/>
          <w:szCs w:val="16"/>
        </w:rPr>
        <w:t>Facilities Design &amp; Construction</w:t>
      </w:r>
    </w:p>
    <w:p w14:paraId="4A53F3C7" w14:textId="77777777" w:rsidR="00E21D64" w:rsidRDefault="00CA46B5" w:rsidP="005A6480">
      <w:pPr>
        <w:jc w:val="center"/>
        <w:rPr>
          <w:rFonts w:ascii="Arial" w:hAnsi="Arial" w:cs="Arial"/>
          <w:b/>
          <w:smallCaps/>
          <w:sz w:val="16"/>
          <w:szCs w:val="16"/>
        </w:rPr>
      </w:pPr>
      <w:r>
        <w:rPr>
          <w:rFonts w:ascii="Arial" w:hAnsi="Arial" w:cs="Arial"/>
          <w:b/>
          <w:smallCaps/>
          <w:sz w:val="16"/>
          <w:szCs w:val="16"/>
        </w:rPr>
        <w:t xml:space="preserve">UC Davis </w:t>
      </w:r>
      <w:r w:rsidR="00F3666E">
        <w:rPr>
          <w:rFonts w:ascii="Arial" w:hAnsi="Arial" w:cs="Arial"/>
          <w:b/>
          <w:smallCaps/>
          <w:sz w:val="16"/>
          <w:szCs w:val="16"/>
        </w:rPr>
        <w:t>Health</w:t>
      </w:r>
    </w:p>
    <w:p w14:paraId="11BBEC3E" w14:textId="77777777" w:rsidR="00CA46B5" w:rsidRDefault="00C0221F" w:rsidP="005A6480">
      <w:pPr>
        <w:jc w:val="center"/>
        <w:rPr>
          <w:rFonts w:ascii="Arial" w:hAnsi="Arial" w:cs="Arial"/>
          <w:b/>
          <w:smallCaps/>
          <w:sz w:val="16"/>
          <w:szCs w:val="16"/>
        </w:rPr>
      </w:pPr>
      <w:r w:rsidRPr="00E21D64">
        <w:rPr>
          <w:rFonts w:ascii="Arial" w:hAnsi="Arial" w:cs="Arial"/>
          <w:b/>
          <w:smallCaps/>
          <w:sz w:val="16"/>
          <w:szCs w:val="16"/>
        </w:rPr>
        <w:t>4800 2</w:t>
      </w:r>
      <w:r w:rsidRPr="00E21D64">
        <w:rPr>
          <w:rFonts w:ascii="Arial" w:hAnsi="Arial" w:cs="Arial"/>
          <w:b/>
          <w:smallCaps/>
          <w:sz w:val="16"/>
          <w:szCs w:val="16"/>
          <w:vertAlign w:val="superscript"/>
        </w:rPr>
        <w:t>nd</w:t>
      </w:r>
      <w:r w:rsidRPr="00E21D64">
        <w:rPr>
          <w:rFonts w:ascii="Arial" w:hAnsi="Arial" w:cs="Arial"/>
          <w:b/>
          <w:smallCaps/>
          <w:sz w:val="16"/>
          <w:szCs w:val="16"/>
        </w:rPr>
        <w:t xml:space="preserve"> Avenue, Suite 3010</w:t>
      </w:r>
    </w:p>
    <w:p w14:paraId="7162BCEB" w14:textId="77777777" w:rsidR="00827920" w:rsidRPr="00E21D64" w:rsidRDefault="00C0221F" w:rsidP="005A6480">
      <w:pPr>
        <w:jc w:val="center"/>
        <w:rPr>
          <w:rFonts w:ascii="Arial" w:hAnsi="Arial" w:cs="Arial"/>
          <w:b/>
          <w:sz w:val="20"/>
          <w:szCs w:val="20"/>
        </w:rPr>
      </w:pPr>
      <w:r w:rsidRPr="00E21D64">
        <w:rPr>
          <w:rFonts w:ascii="Arial" w:hAnsi="Arial" w:cs="Arial"/>
          <w:b/>
          <w:smallCaps/>
          <w:sz w:val="16"/>
          <w:szCs w:val="16"/>
        </w:rPr>
        <w:t>Sacramento, CA 95817</w:t>
      </w:r>
    </w:p>
    <w:sectPr w:rsidR="00827920" w:rsidRPr="00E21D64" w:rsidSect="00547A85">
      <w:footerReference w:type="default" r:id="rId11"/>
      <w:endnotePr>
        <w:numFmt w:val="decimal"/>
      </w:endnotePr>
      <w:pgSz w:w="15840" w:h="12240" w:orient="landscape"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46E1" w14:textId="77777777" w:rsidR="002140BC" w:rsidRDefault="002140BC">
      <w:r>
        <w:separator/>
      </w:r>
    </w:p>
  </w:endnote>
  <w:endnote w:type="continuationSeparator" w:id="0">
    <w:p w14:paraId="213D8EF8" w14:textId="77777777" w:rsidR="002140BC" w:rsidRDefault="0021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F25B" w14:textId="77777777" w:rsidR="008D63CC" w:rsidRDefault="008D63CC" w:rsidP="00A56BB1">
    <w:pPr>
      <w:pStyle w:val="Footer"/>
      <w:tabs>
        <w:tab w:val="clear" w:pos="4320"/>
        <w:tab w:val="clear" w:pos="8640"/>
        <w:tab w:val="center" w:pos="5040"/>
        <w:tab w:val="right" w:pos="10224"/>
      </w:tabs>
      <w:rPr>
        <w:rFonts w:ascii="Arial Narrow" w:hAnsi="Arial Narrow" w:cs="Arial"/>
        <w:sz w:val="16"/>
        <w:szCs w:val="16"/>
      </w:rPr>
    </w:pPr>
    <w:r>
      <w:rPr>
        <w:rFonts w:ascii="Arial Narrow" w:hAnsi="Arial Narrow" w:cs="Arial"/>
        <w:bCs/>
        <w:sz w:val="16"/>
        <w:szCs w:val="16"/>
      </w:rPr>
      <w:t>UC Davis Health</w:t>
    </w:r>
    <w:r w:rsidRPr="00684D08">
      <w:rPr>
        <w:rFonts w:ascii="Arial Narrow" w:hAnsi="Arial Narrow" w:cs="Arial"/>
        <w:sz w:val="16"/>
        <w:szCs w:val="16"/>
      </w:rPr>
      <w:tab/>
      <w:t xml:space="preserve">Page </w:t>
    </w:r>
    <w:r w:rsidRPr="00684D08">
      <w:rPr>
        <w:rFonts w:ascii="Arial Narrow" w:hAnsi="Arial Narrow" w:cs="Arial"/>
        <w:sz w:val="16"/>
        <w:szCs w:val="16"/>
      </w:rPr>
      <w:fldChar w:fldCharType="begin"/>
    </w:r>
    <w:r w:rsidRPr="00684D08">
      <w:rPr>
        <w:rFonts w:ascii="Arial Narrow" w:hAnsi="Arial Narrow" w:cs="Arial"/>
        <w:sz w:val="16"/>
        <w:szCs w:val="16"/>
      </w:rPr>
      <w:instrText xml:space="preserve"> PAGE </w:instrText>
    </w:r>
    <w:r w:rsidRPr="00684D08">
      <w:rPr>
        <w:rFonts w:ascii="Arial Narrow" w:hAnsi="Arial Narrow" w:cs="Arial"/>
        <w:sz w:val="16"/>
        <w:szCs w:val="16"/>
      </w:rPr>
      <w:fldChar w:fldCharType="separate"/>
    </w:r>
    <w:r>
      <w:rPr>
        <w:rFonts w:ascii="Arial Narrow" w:hAnsi="Arial Narrow" w:cs="Arial"/>
        <w:noProof/>
        <w:sz w:val="16"/>
        <w:szCs w:val="16"/>
      </w:rPr>
      <w:t>2</w:t>
    </w:r>
    <w:r w:rsidRPr="00684D08">
      <w:rPr>
        <w:rFonts w:ascii="Arial Narrow" w:hAnsi="Arial Narrow" w:cs="Arial"/>
        <w:sz w:val="16"/>
        <w:szCs w:val="16"/>
      </w:rPr>
      <w:fldChar w:fldCharType="end"/>
    </w:r>
    <w:r w:rsidRPr="00684D08">
      <w:rPr>
        <w:rFonts w:ascii="Arial Narrow" w:hAnsi="Arial Narrow" w:cs="Arial"/>
        <w:sz w:val="16"/>
        <w:szCs w:val="16"/>
      </w:rPr>
      <w:t xml:space="preserve"> of </w:t>
    </w:r>
    <w:r w:rsidRPr="00684D08">
      <w:rPr>
        <w:rFonts w:ascii="Arial Narrow" w:hAnsi="Arial Narrow" w:cs="Arial"/>
        <w:sz w:val="16"/>
        <w:szCs w:val="16"/>
      </w:rPr>
      <w:fldChar w:fldCharType="begin"/>
    </w:r>
    <w:r w:rsidRPr="00684D08">
      <w:rPr>
        <w:rFonts w:ascii="Arial Narrow" w:hAnsi="Arial Narrow" w:cs="Arial"/>
        <w:sz w:val="16"/>
        <w:szCs w:val="16"/>
      </w:rPr>
      <w:instrText xml:space="preserve"> NUMPAGES </w:instrText>
    </w:r>
    <w:r w:rsidRPr="00684D08">
      <w:rPr>
        <w:rFonts w:ascii="Arial Narrow" w:hAnsi="Arial Narrow" w:cs="Arial"/>
        <w:sz w:val="16"/>
        <w:szCs w:val="16"/>
      </w:rPr>
      <w:fldChar w:fldCharType="separate"/>
    </w:r>
    <w:r>
      <w:rPr>
        <w:rFonts w:ascii="Arial Narrow" w:hAnsi="Arial Narrow" w:cs="Arial"/>
        <w:noProof/>
        <w:sz w:val="16"/>
        <w:szCs w:val="16"/>
      </w:rPr>
      <w:t>3</w:t>
    </w:r>
    <w:r w:rsidRPr="00684D08">
      <w:rPr>
        <w:rFonts w:ascii="Arial Narrow" w:hAnsi="Arial Narrow" w:cs="Arial"/>
        <w:sz w:val="16"/>
        <w:szCs w:val="16"/>
      </w:rPr>
      <w:fldChar w:fldCharType="end"/>
    </w:r>
    <w:r w:rsidRPr="00684D08">
      <w:rPr>
        <w:rFonts w:ascii="Arial Narrow" w:hAnsi="Arial Narrow" w:cs="Arial"/>
        <w:sz w:val="16"/>
        <w:szCs w:val="16"/>
      </w:rPr>
      <w:tab/>
      <w:t>Rev. 01-201</w:t>
    </w:r>
    <w:r>
      <w:rPr>
        <w:rFonts w:ascii="Arial Narrow" w:hAnsi="Arial Narrow" w:cs="Arial"/>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B175" w14:textId="77777777" w:rsidR="008D63CC" w:rsidRDefault="008D63CC" w:rsidP="00684D08">
    <w:pPr>
      <w:pStyle w:val="Footer"/>
      <w:tabs>
        <w:tab w:val="clear" w:pos="4320"/>
        <w:tab w:val="clear" w:pos="8640"/>
        <w:tab w:val="center" w:pos="5040"/>
        <w:tab w:val="right" w:pos="10224"/>
      </w:tabs>
      <w:rPr>
        <w:rFonts w:ascii="Arial Narrow" w:hAnsi="Arial Narrow" w:cs="Arial"/>
        <w:sz w:val="16"/>
        <w:szCs w:val="16"/>
      </w:rPr>
    </w:pPr>
    <w:r>
      <w:rPr>
        <w:rFonts w:ascii="Arial Narrow" w:hAnsi="Arial Narrow" w:cs="Arial"/>
        <w:bCs/>
        <w:sz w:val="16"/>
        <w:szCs w:val="16"/>
      </w:rPr>
      <w:t>UC Davis Health</w:t>
    </w:r>
    <w:r w:rsidRPr="00684D08">
      <w:rPr>
        <w:rFonts w:ascii="Arial Narrow" w:hAnsi="Arial Narrow" w:cs="Arial"/>
        <w:sz w:val="16"/>
        <w:szCs w:val="16"/>
      </w:rPr>
      <w:tab/>
      <w:t xml:space="preserve">Page </w:t>
    </w:r>
    <w:r w:rsidRPr="00684D08">
      <w:rPr>
        <w:rFonts w:ascii="Arial Narrow" w:hAnsi="Arial Narrow" w:cs="Arial"/>
        <w:sz w:val="16"/>
        <w:szCs w:val="16"/>
      </w:rPr>
      <w:fldChar w:fldCharType="begin"/>
    </w:r>
    <w:r w:rsidRPr="00684D08">
      <w:rPr>
        <w:rFonts w:ascii="Arial Narrow" w:hAnsi="Arial Narrow" w:cs="Arial"/>
        <w:sz w:val="16"/>
        <w:szCs w:val="16"/>
      </w:rPr>
      <w:instrText xml:space="preserve"> PAGE </w:instrText>
    </w:r>
    <w:r w:rsidRPr="00684D08">
      <w:rPr>
        <w:rFonts w:ascii="Arial Narrow" w:hAnsi="Arial Narrow" w:cs="Arial"/>
        <w:sz w:val="16"/>
        <w:szCs w:val="16"/>
      </w:rPr>
      <w:fldChar w:fldCharType="separate"/>
    </w:r>
    <w:r>
      <w:rPr>
        <w:rFonts w:ascii="Arial Narrow" w:hAnsi="Arial Narrow" w:cs="Arial"/>
        <w:noProof/>
        <w:sz w:val="16"/>
        <w:szCs w:val="16"/>
      </w:rPr>
      <w:t>1</w:t>
    </w:r>
    <w:r w:rsidRPr="00684D08">
      <w:rPr>
        <w:rFonts w:ascii="Arial Narrow" w:hAnsi="Arial Narrow" w:cs="Arial"/>
        <w:sz w:val="16"/>
        <w:szCs w:val="16"/>
      </w:rPr>
      <w:fldChar w:fldCharType="end"/>
    </w:r>
    <w:r w:rsidRPr="00684D08">
      <w:rPr>
        <w:rFonts w:ascii="Arial Narrow" w:hAnsi="Arial Narrow" w:cs="Arial"/>
        <w:sz w:val="16"/>
        <w:szCs w:val="16"/>
      </w:rPr>
      <w:t xml:space="preserve"> of </w:t>
    </w:r>
    <w:r w:rsidRPr="00684D08">
      <w:rPr>
        <w:rFonts w:ascii="Arial Narrow" w:hAnsi="Arial Narrow" w:cs="Arial"/>
        <w:sz w:val="16"/>
        <w:szCs w:val="16"/>
      </w:rPr>
      <w:fldChar w:fldCharType="begin"/>
    </w:r>
    <w:r w:rsidRPr="00684D08">
      <w:rPr>
        <w:rFonts w:ascii="Arial Narrow" w:hAnsi="Arial Narrow" w:cs="Arial"/>
        <w:sz w:val="16"/>
        <w:szCs w:val="16"/>
      </w:rPr>
      <w:instrText xml:space="preserve"> NUMPAGES </w:instrText>
    </w:r>
    <w:r w:rsidRPr="00684D08">
      <w:rPr>
        <w:rFonts w:ascii="Arial Narrow" w:hAnsi="Arial Narrow" w:cs="Arial"/>
        <w:sz w:val="16"/>
        <w:szCs w:val="16"/>
      </w:rPr>
      <w:fldChar w:fldCharType="separate"/>
    </w:r>
    <w:r>
      <w:rPr>
        <w:rFonts w:ascii="Arial Narrow" w:hAnsi="Arial Narrow" w:cs="Arial"/>
        <w:noProof/>
        <w:sz w:val="16"/>
        <w:szCs w:val="16"/>
      </w:rPr>
      <w:t>3</w:t>
    </w:r>
    <w:r w:rsidRPr="00684D08">
      <w:rPr>
        <w:rFonts w:ascii="Arial Narrow" w:hAnsi="Arial Narrow" w:cs="Arial"/>
        <w:sz w:val="16"/>
        <w:szCs w:val="16"/>
      </w:rPr>
      <w:fldChar w:fldCharType="end"/>
    </w:r>
    <w:r w:rsidRPr="00684D08">
      <w:rPr>
        <w:rFonts w:ascii="Arial Narrow" w:hAnsi="Arial Narrow" w:cs="Arial"/>
        <w:sz w:val="16"/>
        <w:szCs w:val="16"/>
      </w:rPr>
      <w:tab/>
      <w:t>Rev. 01-201</w:t>
    </w:r>
    <w:r>
      <w:rPr>
        <w:rFonts w:ascii="Arial Narrow" w:hAnsi="Arial Narrow" w:cs="Arial"/>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5876" w14:textId="77777777" w:rsidR="008D63CC" w:rsidRPr="00596E4D" w:rsidRDefault="008D63CC" w:rsidP="00596E4D">
    <w:pPr>
      <w:pStyle w:val="Footer"/>
      <w:tabs>
        <w:tab w:val="clear" w:pos="4320"/>
        <w:tab w:val="clear" w:pos="8640"/>
        <w:tab w:val="center" w:pos="7110"/>
      </w:tabs>
      <w:rPr>
        <w:rFonts w:ascii="Arial Narrow" w:hAnsi="Arial Narrow" w:cs="Arial"/>
        <w:sz w:val="16"/>
        <w:szCs w:val="16"/>
      </w:rPr>
    </w:pPr>
    <w:r>
      <w:rPr>
        <w:rFonts w:ascii="Arial Narrow" w:hAnsi="Arial Narrow" w:cs="Arial"/>
        <w:bCs/>
        <w:sz w:val="16"/>
        <w:szCs w:val="16"/>
      </w:rPr>
      <w:t>UC Davis Health</w:t>
    </w:r>
    <w:r w:rsidRPr="005A6480">
      <w:rPr>
        <w:rFonts w:ascii="Arial Narrow" w:hAnsi="Arial Narrow"/>
        <w:sz w:val="16"/>
        <w:szCs w:val="16"/>
      </w:rPr>
      <w:tab/>
      <w:t xml:space="preserve">Page </w:t>
    </w:r>
    <w:r w:rsidRPr="005A6480">
      <w:rPr>
        <w:rFonts w:ascii="Arial Narrow" w:hAnsi="Arial Narrow"/>
        <w:sz w:val="16"/>
        <w:szCs w:val="16"/>
      </w:rPr>
      <w:fldChar w:fldCharType="begin"/>
    </w:r>
    <w:r w:rsidRPr="005A6480">
      <w:rPr>
        <w:rFonts w:ascii="Arial Narrow" w:hAnsi="Arial Narrow"/>
        <w:sz w:val="16"/>
        <w:szCs w:val="16"/>
      </w:rPr>
      <w:instrText xml:space="preserve"> PAGE </w:instrText>
    </w:r>
    <w:r w:rsidRPr="005A6480">
      <w:rPr>
        <w:rFonts w:ascii="Arial Narrow" w:hAnsi="Arial Narrow"/>
        <w:sz w:val="16"/>
        <w:szCs w:val="16"/>
      </w:rPr>
      <w:fldChar w:fldCharType="separate"/>
    </w:r>
    <w:r>
      <w:rPr>
        <w:rFonts w:ascii="Arial Narrow" w:hAnsi="Arial Narrow"/>
        <w:noProof/>
        <w:sz w:val="16"/>
        <w:szCs w:val="16"/>
      </w:rPr>
      <w:t>3</w:t>
    </w:r>
    <w:r w:rsidRPr="005A6480">
      <w:rPr>
        <w:rFonts w:ascii="Arial Narrow" w:hAnsi="Arial Narrow"/>
        <w:sz w:val="16"/>
        <w:szCs w:val="16"/>
      </w:rPr>
      <w:fldChar w:fldCharType="end"/>
    </w:r>
    <w:r w:rsidRPr="005A6480">
      <w:rPr>
        <w:rFonts w:ascii="Arial Narrow" w:hAnsi="Arial Narrow"/>
        <w:sz w:val="16"/>
        <w:szCs w:val="16"/>
      </w:rPr>
      <w:t xml:space="preserve"> of </w:t>
    </w:r>
    <w:r w:rsidRPr="005A6480">
      <w:rPr>
        <w:rFonts w:ascii="Arial Narrow" w:hAnsi="Arial Narrow"/>
        <w:sz w:val="16"/>
        <w:szCs w:val="16"/>
      </w:rPr>
      <w:fldChar w:fldCharType="begin"/>
    </w:r>
    <w:r w:rsidRPr="005A6480">
      <w:rPr>
        <w:rFonts w:ascii="Arial Narrow" w:hAnsi="Arial Narrow"/>
        <w:sz w:val="16"/>
        <w:szCs w:val="16"/>
      </w:rPr>
      <w:instrText xml:space="preserve"> NUMPAGES </w:instrText>
    </w:r>
    <w:r w:rsidRPr="005A6480">
      <w:rPr>
        <w:rFonts w:ascii="Arial Narrow" w:hAnsi="Arial Narrow"/>
        <w:sz w:val="16"/>
        <w:szCs w:val="16"/>
      </w:rPr>
      <w:fldChar w:fldCharType="separate"/>
    </w:r>
    <w:r>
      <w:rPr>
        <w:rFonts w:ascii="Arial Narrow" w:hAnsi="Arial Narrow"/>
        <w:noProof/>
        <w:sz w:val="16"/>
        <w:szCs w:val="16"/>
      </w:rPr>
      <w:t>3</w:t>
    </w:r>
    <w:r w:rsidRPr="005A6480">
      <w:rPr>
        <w:rFonts w:ascii="Arial Narrow" w:hAnsi="Arial Narrow"/>
        <w:sz w:val="16"/>
        <w:szCs w:val="16"/>
      </w:rPr>
      <w:fldChar w:fldCharType="end"/>
    </w:r>
    <w:r w:rsidRPr="005A6480">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5A6480">
      <w:rPr>
        <w:rFonts w:ascii="Arial Narrow" w:hAnsi="Arial Narrow"/>
        <w:sz w:val="16"/>
        <w:szCs w:val="16"/>
      </w:rPr>
      <w:t>Rev. 0</w:t>
    </w:r>
    <w:r>
      <w:rPr>
        <w:rFonts w:ascii="Arial Narrow" w:hAnsi="Arial Narrow"/>
        <w:sz w:val="16"/>
        <w:szCs w:val="16"/>
      </w:rPr>
      <w:t>7</w:t>
    </w:r>
    <w:r w:rsidRPr="005A6480">
      <w:rPr>
        <w:rFonts w:ascii="Arial Narrow" w:hAnsi="Arial Narrow"/>
        <w:sz w:val="16"/>
        <w:szCs w:val="16"/>
      </w:rPr>
      <w:t>-201</w:t>
    </w:r>
    <w:r>
      <w:rPr>
        <w:rFonts w:ascii="Arial Narrow" w:hAnsi="Arial Narrow"/>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F115" w14:textId="77777777" w:rsidR="002140BC" w:rsidRDefault="002140BC">
      <w:r>
        <w:separator/>
      </w:r>
    </w:p>
  </w:footnote>
  <w:footnote w:type="continuationSeparator" w:id="0">
    <w:p w14:paraId="2CFF756C" w14:textId="77777777" w:rsidR="002140BC" w:rsidRDefault="0021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2D5" w14:textId="47583209" w:rsidR="008D63CC" w:rsidRPr="000F0D1B" w:rsidRDefault="00CD4879" w:rsidP="000F0D1B">
    <w:pPr>
      <w:pStyle w:val="Header"/>
      <w:tabs>
        <w:tab w:val="clear" w:pos="4320"/>
        <w:tab w:val="clear" w:pos="8640"/>
      </w:tabs>
      <w:rPr>
        <w:b/>
      </w:rPr>
    </w:pPr>
    <w:r>
      <w:rPr>
        <w:rFonts w:ascii="Arial Bold" w:hAnsi="Arial Bold" w:cs="Arial"/>
        <w:b/>
        <w:smallCaps/>
        <w:noProof/>
      </w:rPr>
      <w:drawing>
        <wp:inline distT="0" distB="0" distL="0" distR="0" wp14:anchorId="1D84504C" wp14:editId="25ABF63E">
          <wp:extent cx="2119219" cy="418289"/>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52527" cy="424863"/>
                  </a:xfrm>
                  <a:prstGeom prst="rect">
                    <a:avLst/>
                  </a:prstGeom>
                </pic:spPr>
              </pic:pic>
            </a:graphicData>
          </a:graphic>
        </wp:inline>
      </w:drawing>
    </w:r>
  </w:p>
  <w:p w14:paraId="40DA35BE" w14:textId="77777777" w:rsidR="008D63CC" w:rsidRPr="000F0D1B" w:rsidRDefault="008D63CC" w:rsidP="000F0D1B">
    <w:pPr>
      <w:pStyle w:val="Header"/>
      <w:tabs>
        <w:tab w:val="clear" w:pos="4320"/>
        <w:tab w:val="clear" w:pos="8640"/>
      </w:tabs>
      <w:jc w:val="center"/>
      <w:rPr>
        <w:rFonts w:ascii="Arial Bold" w:hAnsi="Arial Bold" w:cs="Arial"/>
        <w:b/>
        <w:caps/>
        <w:sz w:val="28"/>
        <w:szCs w:val="28"/>
      </w:rPr>
    </w:pPr>
    <w:r>
      <w:rPr>
        <w:rFonts w:ascii="Arial Bold" w:hAnsi="Arial Bold" w:cs="Arial"/>
        <w:b/>
        <w:caps/>
        <w:sz w:val="28"/>
        <w:szCs w:val="28"/>
      </w:rPr>
      <w:t>F</w:t>
    </w:r>
    <w:r>
      <w:rPr>
        <w:rFonts w:ascii="Arial Bold" w:hAnsi="Arial Bold" w:cs="Arial"/>
        <w:b/>
        <w:smallCaps/>
        <w:sz w:val="28"/>
        <w:szCs w:val="28"/>
      </w:rPr>
      <w:t>acilities Design &amp; Construction</w:t>
    </w:r>
  </w:p>
  <w:p w14:paraId="0E4C94FD" w14:textId="77777777" w:rsidR="008D63CC" w:rsidRPr="000F0D1B" w:rsidRDefault="008D63CC" w:rsidP="000F0D1B">
    <w:pPr>
      <w:pStyle w:val="Header"/>
      <w:tabs>
        <w:tab w:val="clear" w:pos="4320"/>
        <w:tab w:val="clear" w:pos="8640"/>
      </w:tabs>
      <w:jc w:val="center"/>
      <w:rPr>
        <w:rFonts w:ascii="Arial Bold" w:hAnsi="Arial Bold" w:cs="Arial"/>
        <w:b/>
        <w:smallCaps/>
      </w:rPr>
    </w:pPr>
    <w:r>
      <w:rPr>
        <w:rFonts w:ascii="Arial Bold" w:hAnsi="Arial Bold" w:cs="Arial"/>
        <w:b/>
        <w:smallCaps/>
        <w:sz w:val="28"/>
        <w:szCs w:val="28"/>
      </w:rPr>
      <w:t>UC Davis Health</w:t>
    </w:r>
  </w:p>
  <w:p w14:paraId="2AFC7505" w14:textId="77777777" w:rsidR="008D63CC" w:rsidRDefault="008D63CC" w:rsidP="000F0D1B">
    <w:pPr>
      <w:pStyle w:val="Header"/>
      <w:tabs>
        <w:tab w:val="clear" w:pos="4320"/>
        <w:tab w:val="clear" w:pos="8640"/>
      </w:tabs>
      <w:jc w:val="center"/>
      <w:rPr>
        <w:rFonts w:ascii="Arial Bold" w:hAnsi="Arial Bold" w:cs="Arial"/>
        <w:b/>
        <w:smallCaps/>
      </w:rPr>
    </w:pPr>
    <w:r w:rsidRPr="00E21D64">
      <w:rPr>
        <w:rFonts w:ascii="Arial Bold" w:hAnsi="Arial Bold" w:cs="Arial"/>
        <w:b/>
        <w:smallCaps/>
      </w:rPr>
      <w:t>4800 2</w:t>
    </w:r>
    <w:r w:rsidRPr="00E21D64">
      <w:rPr>
        <w:rFonts w:ascii="Arial Bold" w:hAnsi="Arial Bold" w:cs="Arial"/>
        <w:b/>
        <w:smallCaps/>
        <w:vertAlign w:val="superscript"/>
      </w:rPr>
      <w:t>nd</w:t>
    </w:r>
    <w:r w:rsidRPr="00E21D64">
      <w:rPr>
        <w:rFonts w:ascii="Arial Bold" w:hAnsi="Arial Bold" w:cs="Arial"/>
        <w:b/>
        <w:smallCaps/>
      </w:rPr>
      <w:t xml:space="preserve"> Avenue, Suite 3010</w:t>
    </w:r>
  </w:p>
  <w:p w14:paraId="322202C1" w14:textId="7E8BDFBE" w:rsidR="008D63CC" w:rsidRPr="00E21D64" w:rsidRDefault="008D63CC" w:rsidP="000F0D1B">
    <w:pPr>
      <w:pStyle w:val="Header"/>
      <w:tabs>
        <w:tab w:val="clear" w:pos="4320"/>
        <w:tab w:val="clear" w:pos="8640"/>
      </w:tabs>
      <w:jc w:val="center"/>
      <w:rPr>
        <w:rFonts w:ascii="Arial Bold" w:hAnsi="Arial Bold" w:cs="Arial"/>
        <w:b/>
        <w:smallCaps/>
      </w:rPr>
    </w:pPr>
    <w:r w:rsidRPr="00E21D64">
      <w:rPr>
        <w:rFonts w:ascii="Arial Bold" w:hAnsi="Arial Bold" w:cs="Arial"/>
        <w:b/>
        <w:smallCaps/>
      </w:rPr>
      <w:t>Sacramento, CA 95817</w:t>
    </w:r>
  </w:p>
  <w:p w14:paraId="5DD079F5" w14:textId="77777777" w:rsidR="008D63CC" w:rsidRPr="00E21D64" w:rsidRDefault="008D63CC" w:rsidP="000F0D1B">
    <w:pPr>
      <w:pStyle w:val="Header"/>
      <w:tabs>
        <w:tab w:val="clear" w:pos="4320"/>
        <w:tab w:val="clear" w:pos="8640"/>
      </w:tabs>
      <w:jc w:val="center"/>
      <w:rPr>
        <w:rFonts w:ascii="Arial Bold" w:hAnsi="Arial Bold" w:cs="Arial"/>
        <w:b/>
        <w:smallCaps/>
      </w:rPr>
    </w:pPr>
    <w:r>
      <w:rPr>
        <w:rFonts w:ascii="Arial Bold" w:hAnsi="Arial Bold" w:cs="Arial"/>
        <w:b/>
        <w:smallCaps/>
      </w:rPr>
      <w:t>Email: lccouceiro</w:t>
    </w:r>
    <w:r w:rsidRPr="00E21D64">
      <w:rPr>
        <w:rFonts w:ascii="Arial Bold" w:hAnsi="Arial Bold" w:cs="Arial"/>
        <w:b/>
        <w:smallCaps/>
      </w:rPr>
      <w:t>@ucdavis.edu</w:t>
    </w:r>
  </w:p>
  <w:p w14:paraId="21E38FA9" w14:textId="77777777" w:rsidR="008D63CC" w:rsidRDefault="008D63CC" w:rsidP="000F0D1B">
    <w:pPr>
      <w:pStyle w:val="Header"/>
      <w:tabs>
        <w:tab w:val="clear" w:pos="4320"/>
        <w:tab w:val="clear" w:pos="8640"/>
      </w:tabs>
      <w:jc w:val="center"/>
      <w:rPr>
        <w:rFonts w:ascii="Arial" w:hAnsi="Arial" w:cs="Arial"/>
        <w:sz w:val="36"/>
        <w:szCs w:val="36"/>
      </w:rPr>
    </w:pPr>
  </w:p>
  <w:p w14:paraId="320B1033" w14:textId="77777777" w:rsidR="008D63CC" w:rsidRDefault="008D63CC" w:rsidP="00470542">
    <w:pPr>
      <w:pStyle w:val="Header"/>
      <w:tabs>
        <w:tab w:val="clear" w:pos="4320"/>
        <w:tab w:val="clear" w:pos="8640"/>
      </w:tabs>
      <w:jc w:val="center"/>
      <w:rPr>
        <w:rFonts w:ascii="Arial" w:hAnsi="Arial" w:cs="Arial"/>
        <w:b/>
        <w:bCs/>
        <w:sz w:val="28"/>
        <w:szCs w:val="28"/>
        <w:u w:val="single"/>
      </w:rPr>
    </w:pPr>
    <w:r w:rsidRPr="00470542">
      <w:rPr>
        <w:rFonts w:ascii="Arial" w:hAnsi="Arial" w:cs="Arial"/>
        <w:b/>
        <w:bCs/>
        <w:sz w:val="28"/>
        <w:szCs w:val="28"/>
        <w:u w:val="single"/>
      </w:rPr>
      <w:t>CONSULTANT STATEMENT OF QUALIFICATIONS</w:t>
    </w:r>
  </w:p>
  <w:p w14:paraId="6D794B24" w14:textId="77777777" w:rsidR="008D63CC" w:rsidRPr="00470542" w:rsidRDefault="008D63CC" w:rsidP="00470542">
    <w:pPr>
      <w:pStyle w:val="Header"/>
      <w:tabs>
        <w:tab w:val="clear" w:pos="4320"/>
        <w:tab w:val="clear" w:pos="8640"/>
      </w:tabs>
      <w:jc w:val="cente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576"/>
        </w:tabs>
        <w:ind w:left="576" w:hanging="576"/>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947471439">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64606927">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6950673">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B1"/>
    <w:rsid w:val="0002568C"/>
    <w:rsid w:val="000336CB"/>
    <w:rsid w:val="00036227"/>
    <w:rsid w:val="00052CB4"/>
    <w:rsid w:val="00060F78"/>
    <w:rsid w:val="00070B23"/>
    <w:rsid w:val="00090512"/>
    <w:rsid w:val="000A33FD"/>
    <w:rsid w:val="000B69CD"/>
    <w:rsid w:val="000C2883"/>
    <w:rsid w:val="000C5698"/>
    <w:rsid w:val="000E632C"/>
    <w:rsid w:val="000F0D1B"/>
    <w:rsid w:val="00104F00"/>
    <w:rsid w:val="001079A1"/>
    <w:rsid w:val="00122204"/>
    <w:rsid w:val="001231EF"/>
    <w:rsid w:val="00131182"/>
    <w:rsid w:val="001351A5"/>
    <w:rsid w:val="00137334"/>
    <w:rsid w:val="00164850"/>
    <w:rsid w:val="00165439"/>
    <w:rsid w:val="00180706"/>
    <w:rsid w:val="001B74A4"/>
    <w:rsid w:val="001C289B"/>
    <w:rsid w:val="001C49EE"/>
    <w:rsid w:val="002140BC"/>
    <w:rsid w:val="00216DD6"/>
    <w:rsid w:val="00224DE1"/>
    <w:rsid w:val="00225903"/>
    <w:rsid w:val="002501E6"/>
    <w:rsid w:val="00264256"/>
    <w:rsid w:val="00277D32"/>
    <w:rsid w:val="00287B98"/>
    <w:rsid w:val="002B2943"/>
    <w:rsid w:val="002C7769"/>
    <w:rsid w:val="002F4CDA"/>
    <w:rsid w:val="003011CD"/>
    <w:rsid w:val="0031620F"/>
    <w:rsid w:val="00316A61"/>
    <w:rsid w:val="00316CD4"/>
    <w:rsid w:val="00321B6A"/>
    <w:rsid w:val="00347017"/>
    <w:rsid w:val="003514EF"/>
    <w:rsid w:val="00385C4C"/>
    <w:rsid w:val="00385F8F"/>
    <w:rsid w:val="003C43DA"/>
    <w:rsid w:val="003C76BB"/>
    <w:rsid w:val="004209E3"/>
    <w:rsid w:val="00422B05"/>
    <w:rsid w:val="00424C02"/>
    <w:rsid w:val="00430AE6"/>
    <w:rsid w:val="004337DD"/>
    <w:rsid w:val="00470542"/>
    <w:rsid w:val="00481972"/>
    <w:rsid w:val="00481AFA"/>
    <w:rsid w:val="00483099"/>
    <w:rsid w:val="004913A3"/>
    <w:rsid w:val="004A07AA"/>
    <w:rsid w:val="004A600B"/>
    <w:rsid w:val="004A7501"/>
    <w:rsid w:val="004B16C7"/>
    <w:rsid w:val="004D437C"/>
    <w:rsid w:val="00505422"/>
    <w:rsid w:val="005264CF"/>
    <w:rsid w:val="00540FD5"/>
    <w:rsid w:val="00545C49"/>
    <w:rsid w:val="00547A85"/>
    <w:rsid w:val="00570051"/>
    <w:rsid w:val="0058324F"/>
    <w:rsid w:val="00596E4D"/>
    <w:rsid w:val="005A6480"/>
    <w:rsid w:val="005C6E0F"/>
    <w:rsid w:val="005F0776"/>
    <w:rsid w:val="006052F5"/>
    <w:rsid w:val="00611249"/>
    <w:rsid w:val="00636E3B"/>
    <w:rsid w:val="006603E1"/>
    <w:rsid w:val="00660BFE"/>
    <w:rsid w:val="00665899"/>
    <w:rsid w:val="00684D08"/>
    <w:rsid w:val="006A4F9D"/>
    <w:rsid w:val="006B0D8A"/>
    <w:rsid w:val="006C7821"/>
    <w:rsid w:val="00731A4F"/>
    <w:rsid w:val="00743D87"/>
    <w:rsid w:val="00747279"/>
    <w:rsid w:val="00751C6E"/>
    <w:rsid w:val="00776699"/>
    <w:rsid w:val="00796B5D"/>
    <w:rsid w:val="007E153E"/>
    <w:rsid w:val="00805C65"/>
    <w:rsid w:val="00810FCE"/>
    <w:rsid w:val="00827920"/>
    <w:rsid w:val="00872DE6"/>
    <w:rsid w:val="0088164F"/>
    <w:rsid w:val="0088694B"/>
    <w:rsid w:val="008923BA"/>
    <w:rsid w:val="008B39F8"/>
    <w:rsid w:val="008C0486"/>
    <w:rsid w:val="008D63CC"/>
    <w:rsid w:val="008E1607"/>
    <w:rsid w:val="00921400"/>
    <w:rsid w:val="00942261"/>
    <w:rsid w:val="00950E25"/>
    <w:rsid w:val="00954FA0"/>
    <w:rsid w:val="0098595C"/>
    <w:rsid w:val="00992246"/>
    <w:rsid w:val="009A41AC"/>
    <w:rsid w:val="009C5822"/>
    <w:rsid w:val="009D460C"/>
    <w:rsid w:val="009D6435"/>
    <w:rsid w:val="00A43D16"/>
    <w:rsid w:val="00A4615D"/>
    <w:rsid w:val="00A52D33"/>
    <w:rsid w:val="00A56BB1"/>
    <w:rsid w:val="00A61523"/>
    <w:rsid w:val="00A6409B"/>
    <w:rsid w:val="00A679B0"/>
    <w:rsid w:val="00A67FB3"/>
    <w:rsid w:val="00A75F8D"/>
    <w:rsid w:val="00A97D7B"/>
    <w:rsid w:val="00AA107C"/>
    <w:rsid w:val="00AA116E"/>
    <w:rsid w:val="00AB3A3C"/>
    <w:rsid w:val="00AB3B38"/>
    <w:rsid w:val="00AC16FB"/>
    <w:rsid w:val="00B13308"/>
    <w:rsid w:val="00B14D2F"/>
    <w:rsid w:val="00B14F10"/>
    <w:rsid w:val="00B30203"/>
    <w:rsid w:val="00B47092"/>
    <w:rsid w:val="00B47C49"/>
    <w:rsid w:val="00B61865"/>
    <w:rsid w:val="00B720ED"/>
    <w:rsid w:val="00B72A5D"/>
    <w:rsid w:val="00BA5A64"/>
    <w:rsid w:val="00BB5D68"/>
    <w:rsid w:val="00BC209A"/>
    <w:rsid w:val="00BD2D44"/>
    <w:rsid w:val="00BD3322"/>
    <w:rsid w:val="00BD3D54"/>
    <w:rsid w:val="00BE1075"/>
    <w:rsid w:val="00C0221F"/>
    <w:rsid w:val="00C179E7"/>
    <w:rsid w:val="00C31B58"/>
    <w:rsid w:val="00C439AA"/>
    <w:rsid w:val="00C44512"/>
    <w:rsid w:val="00C5667E"/>
    <w:rsid w:val="00C6642C"/>
    <w:rsid w:val="00C80031"/>
    <w:rsid w:val="00CA42F3"/>
    <w:rsid w:val="00CA46B5"/>
    <w:rsid w:val="00CD4879"/>
    <w:rsid w:val="00D04A87"/>
    <w:rsid w:val="00D0603B"/>
    <w:rsid w:val="00D32C59"/>
    <w:rsid w:val="00D34F71"/>
    <w:rsid w:val="00D52477"/>
    <w:rsid w:val="00D634B0"/>
    <w:rsid w:val="00D67C44"/>
    <w:rsid w:val="00D759D1"/>
    <w:rsid w:val="00DA2326"/>
    <w:rsid w:val="00DA4464"/>
    <w:rsid w:val="00DC29F0"/>
    <w:rsid w:val="00E21D64"/>
    <w:rsid w:val="00E32FFD"/>
    <w:rsid w:val="00E42F45"/>
    <w:rsid w:val="00E5042E"/>
    <w:rsid w:val="00E725BC"/>
    <w:rsid w:val="00E762BF"/>
    <w:rsid w:val="00E76D01"/>
    <w:rsid w:val="00E801D9"/>
    <w:rsid w:val="00EA64B1"/>
    <w:rsid w:val="00ED4BA9"/>
    <w:rsid w:val="00EE01C0"/>
    <w:rsid w:val="00EE4D13"/>
    <w:rsid w:val="00EF2983"/>
    <w:rsid w:val="00F11A67"/>
    <w:rsid w:val="00F3666E"/>
    <w:rsid w:val="00F435EC"/>
    <w:rsid w:val="00F551B4"/>
    <w:rsid w:val="00F730D5"/>
    <w:rsid w:val="00FA604A"/>
    <w:rsid w:val="00FA753F"/>
    <w:rsid w:val="00FC6374"/>
    <w:rsid w:val="00FD4802"/>
    <w:rsid w:val="00FD5F51"/>
    <w:rsid w:val="00FD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49BED"/>
  <w15:docId w15:val="{62E7165C-1D02-4137-B074-BEDB0BEC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576" w:hanging="576"/>
      <w:outlineLvl w:val="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right="576"/>
      <w:jc w:val="both"/>
    </w:pPr>
    <w:rPr>
      <w:rFonts w:ascii="Times New Roman" w:hAnsi="Times New Roman"/>
      <w:sz w:val="20"/>
      <w:szCs w:val="20"/>
    </w:rPr>
  </w:style>
  <w:style w:type="paragraph" w:styleId="BalloonText">
    <w:name w:val="Balloon Text"/>
    <w:basedOn w:val="Normal"/>
    <w:semiHidden/>
    <w:rsid w:val="00EA64B1"/>
    <w:rPr>
      <w:rFonts w:ascii="Tahoma" w:hAnsi="Tahoma" w:cs="Tahoma"/>
      <w:sz w:val="16"/>
      <w:szCs w:val="16"/>
    </w:rPr>
  </w:style>
  <w:style w:type="character" w:customStyle="1" w:styleId="HeaderChar">
    <w:name w:val="Header Char"/>
    <w:link w:val="Header"/>
    <w:uiPriority w:val="99"/>
    <w:rsid w:val="00D52477"/>
    <w:rPr>
      <w:rFonts w:ascii="Courier" w:hAnsi="Courier"/>
      <w:sz w:val="24"/>
      <w:szCs w:val="24"/>
    </w:rPr>
  </w:style>
  <w:style w:type="paragraph" w:styleId="Title">
    <w:name w:val="Title"/>
    <w:basedOn w:val="Normal"/>
    <w:next w:val="Normal"/>
    <w:link w:val="TitleChar"/>
    <w:qFormat/>
    <w:rsid w:val="00DC29F0"/>
    <w:pPr>
      <w:spacing w:before="240" w:after="60"/>
      <w:jc w:val="center"/>
      <w:outlineLvl w:val="0"/>
    </w:pPr>
    <w:rPr>
      <w:rFonts w:ascii="Cambria" w:hAnsi="Cambria"/>
      <w:b/>
      <w:bCs/>
      <w:kern w:val="28"/>
      <w:sz w:val="32"/>
      <w:szCs w:val="32"/>
    </w:rPr>
  </w:style>
  <w:style w:type="character" w:customStyle="1" w:styleId="TitleChar">
    <w:name w:val="Title Char"/>
    <w:link w:val="Title"/>
    <w:rsid w:val="00DC29F0"/>
    <w:rPr>
      <w:rFonts w:ascii="Cambria" w:eastAsia="Times New Roman" w:hAnsi="Cambria" w:cs="Times New Roman"/>
      <w:b/>
      <w:bCs/>
      <w:kern w:val="28"/>
      <w:sz w:val="32"/>
      <w:szCs w:val="32"/>
    </w:rPr>
  </w:style>
  <w:style w:type="table" w:styleId="TableGrid">
    <w:name w:val="Table Grid"/>
    <w:basedOn w:val="TableNormal"/>
    <w:rsid w:val="00A46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ourier" w:hAnsi="Courier"/>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8085-41F7-472C-95EF-00DB9DAE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948</Words>
  <Characters>5409</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Janalyn Rene Aubert</cp:lastModifiedBy>
  <cp:revision>3</cp:revision>
  <cp:lastPrinted>2017-05-05T15:50:00Z</cp:lastPrinted>
  <dcterms:created xsi:type="dcterms:W3CDTF">2020-06-09T20:00:00Z</dcterms:created>
  <dcterms:modified xsi:type="dcterms:W3CDTF">2022-05-04T14:22:00Z</dcterms:modified>
</cp:coreProperties>
</file>