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B4590" w14:textId="77777777" w:rsidR="00DC29F0" w:rsidRPr="00FA753F" w:rsidRDefault="00DC29F0" w:rsidP="00DC29F0">
      <w:pPr>
        <w:rPr>
          <w:rFonts w:ascii="Arial Bold" w:hAnsi="Arial Bold" w:cs="Arial"/>
          <w:b/>
          <w:bCs/>
          <w:smallCaps/>
          <w:sz w:val="20"/>
          <w:szCs w:val="20"/>
        </w:rPr>
      </w:pPr>
      <w:r w:rsidRPr="00FA753F">
        <w:rPr>
          <w:rFonts w:ascii="Arial Bold" w:hAnsi="Arial Bold" w:cs="Arial"/>
          <w:b/>
          <w:bCs/>
          <w:smallCaps/>
          <w:sz w:val="20"/>
          <w:szCs w:val="20"/>
        </w:rPr>
        <w:t>G</w:t>
      </w:r>
      <w:r w:rsidR="00FA753F">
        <w:rPr>
          <w:rFonts w:ascii="Arial Bold" w:hAnsi="Arial Bold" w:cs="Arial"/>
          <w:b/>
          <w:bCs/>
          <w:smallCaps/>
          <w:sz w:val="20"/>
          <w:szCs w:val="20"/>
        </w:rPr>
        <w:t xml:space="preserve">eneral </w:t>
      </w:r>
      <w:r w:rsidRPr="00FA753F">
        <w:rPr>
          <w:rFonts w:ascii="Arial Bold" w:hAnsi="Arial Bold" w:cs="Arial"/>
          <w:b/>
          <w:bCs/>
          <w:smallCaps/>
          <w:sz w:val="20"/>
          <w:szCs w:val="20"/>
        </w:rPr>
        <w:t>I</w:t>
      </w:r>
      <w:r w:rsidR="00FA753F">
        <w:rPr>
          <w:rFonts w:ascii="Arial Bold" w:hAnsi="Arial Bold" w:cs="Arial"/>
          <w:b/>
          <w:bCs/>
          <w:smallCaps/>
          <w:sz w:val="20"/>
          <w:szCs w:val="20"/>
        </w:rPr>
        <w:t>nformation</w:t>
      </w:r>
    </w:p>
    <w:tbl>
      <w:tblPr>
        <w:tblW w:w="1022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3419"/>
        <w:gridCol w:w="3437"/>
        <w:gridCol w:w="3368"/>
      </w:tblGrid>
      <w:tr w:rsidR="00DC29F0" w:rsidRPr="00DC29F0" w14:paraId="7FF97CAC" w14:textId="77777777" w:rsidTr="00385F8F">
        <w:tc>
          <w:tcPr>
            <w:tcW w:w="10170" w:type="dxa"/>
            <w:gridSpan w:val="3"/>
            <w:shd w:val="clear" w:color="auto" w:fill="auto"/>
          </w:tcPr>
          <w:p w14:paraId="40586F44" w14:textId="77777777" w:rsidR="00DC29F0" w:rsidRPr="00AC16FB" w:rsidRDefault="00DC29F0" w:rsidP="00DC29F0">
            <w:pPr>
              <w:rPr>
                <w:rFonts w:ascii="Arial" w:hAnsi="Arial" w:cs="Arial"/>
                <w:bCs/>
                <w:sz w:val="20"/>
                <w:szCs w:val="20"/>
              </w:rPr>
            </w:pPr>
            <w:r w:rsidRPr="00AC16FB">
              <w:rPr>
                <w:rFonts w:ascii="Arial" w:hAnsi="Arial" w:cs="Arial"/>
                <w:bCs/>
                <w:sz w:val="18"/>
                <w:szCs w:val="18"/>
              </w:rPr>
              <w:t>FIRM NAME:</w:t>
            </w:r>
          </w:p>
          <w:p w14:paraId="1BB16842" w14:textId="77777777" w:rsidR="00DC29F0" w:rsidRPr="003C76BB" w:rsidRDefault="005264CF" w:rsidP="00DC29F0">
            <w:pPr>
              <w:rPr>
                <w:rFonts w:ascii="Arial" w:hAnsi="Arial" w:cs="Arial"/>
                <w:b/>
                <w:bCs/>
                <w:sz w:val="20"/>
                <w:szCs w:val="20"/>
              </w:rPr>
            </w:pPr>
            <w:r w:rsidRPr="003C76BB">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3C76BB">
              <w:rPr>
                <w:rFonts w:asciiTheme="minorHAnsi" w:hAnsiTheme="minorHAnsi" w:cs="Arial"/>
                <w:sz w:val="18"/>
                <w:szCs w:val="18"/>
              </w:rPr>
            </w:r>
            <w:r w:rsidRPr="003C76BB">
              <w:rPr>
                <w:rFonts w:asciiTheme="minorHAnsi" w:hAnsiTheme="minorHAnsi" w:cs="Arial"/>
                <w:sz w:val="18"/>
                <w:szCs w:val="18"/>
              </w:rPr>
              <w:fldChar w:fldCharType="separate"/>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sz w:val="18"/>
                <w:szCs w:val="18"/>
              </w:rPr>
              <w:fldChar w:fldCharType="end"/>
            </w:r>
          </w:p>
        </w:tc>
      </w:tr>
      <w:tr w:rsidR="00DC29F0" w:rsidRPr="00DC29F0" w14:paraId="4B7CE7F2" w14:textId="77777777" w:rsidTr="00385F8F">
        <w:tc>
          <w:tcPr>
            <w:tcW w:w="10170" w:type="dxa"/>
            <w:gridSpan w:val="3"/>
            <w:shd w:val="clear" w:color="auto" w:fill="auto"/>
          </w:tcPr>
          <w:p w14:paraId="2130C461" w14:textId="77777777" w:rsidR="00DC29F0" w:rsidRPr="00AC16FB" w:rsidRDefault="00DC29F0" w:rsidP="00DC29F0">
            <w:pPr>
              <w:rPr>
                <w:rFonts w:ascii="Arial" w:hAnsi="Arial" w:cs="Arial"/>
                <w:bCs/>
                <w:sz w:val="20"/>
                <w:szCs w:val="20"/>
              </w:rPr>
            </w:pPr>
            <w:r w:rsidRPr="00AC16FB">
              <w:rPr>
                <w:rFonts w:ascii="Arial" w:hAnsi="Arial" w:cs="Arial"/>
                <w:bCs/>
                <w:sz w:val="18"/>
                <w:szCs w:val="18"/>
              </w:rPr>
              <w:t>MAIN (</w:t>
            </w:r>
            <w:r w:rsidRPr="00AC16FB">
              <w:rPr>
                <w:rFonts w:ascii="Arial" w:hAnsi="Arial" w:cs="Arial"/>
                <w:b/>
                <w:bCs/>
                <w:smallCaps/>
                <w:sz w:val="18"/>
                <w:szCs w:val="18"/>
                <w:highlight w:val="lightGray"/>
              </w:rPr>
              <w:t>street</w:t>
            </w:r>
            <w:r w:rsidRPr="00AC16FB">
              <w:rPr>
                <w:rFonts w:ascii="Arial" w:hAnsi="Arial" w:cs="Arial"/>
                <w:bCs/>
                <w:sz w:val="18"/>
                <w:szCs w:val="18"/>
              </w:rPr>
              <w:t>) ADDRESS:</w:t>
            </w:r>
          </w:p>
          <w:p w14:paraId="66EA744F"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C29F0" w:rsidRPr="00DC29F0" w14:paraId="60A305AE" w14:textId="77777777" w:rsidTr="00385F8F">
        <w:tc>
          <w:tcPr>
            <w:tcW w:w="3401" w:type="dxa"/>
            <w:shd w:val="clear" w:color="auto" w:fill="auto"/>
          </w:tcPr>
          <w:p w14:paraId="11DB0250" w14:textId="77777777" w:rsidR="00DC29F0" w:rsidRPr="00AC16FB" w:rsidRDefault="00DC29F0" w:rsidP="00DC29F0">
            <w:pPr>
              <w:rPr>
                <w:rFonts w:ascii="Arial" w:hAnsi="Arial" w:cs="Arial"/>
                <w:bCs/>
                <w:sz w:val="18"/>
                <w:szCs w:val="18"/>
              </w:rPr>
            </w:pPr>
            <w:r w:rsidRPr="00AC16FB">
              <w:rPr>
                <w:rFonts w:ascii="Arial" w:hAnsi="Arial" w:cs="Arial"/>
                <w:bCs/>
                <w:sz w:val="18"/>
                <w:szCs w:val="18"/>
              </w:rPr>
              <w:t>CITY:</w:t>
            </w:r>
            <w:bookmarkStart w:id="0" w:name="_GoBack"/>
            <w:bookmarkEnd w:id="0"/>
          </w:p>
          <w:p w14:paraId="19F470E9"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19" w:type="dxa"/>
            <w:shd w:val="clear" w:color="auto" w:fill="auto"/>
          </w:tcPr>
          <w:p w14:paraId="519C56D0" w14:textId="77777777" w:rsidR="00DC29F0" w:rsidRPr="00AC16FB" w:rsidRDefault="00DC29F0" w:rsidP="00DC29F0">
            <w:pPr>
              <w:rPr>
                <w:rFonts w:ascii="Arial" w:hAnsi="Arial" w:cs="Arial"/>
                <w:bCs/>
                <w:sz w:val="18"/>
                <w:szCs w:val="18"/>
              </w:rPr>
            </w:pPr>
            <w:r w:rsidRPr="00AC16FB">
              <w:rPr>
                <w:rFonts w:ascii="Arial" w:hAnsi="Arial" w:cs="Arial"/>
                <w:bCs/>
                <w:sz w:val="18"/>
                <w:szCs w:val="18"/>
              </w:rPr>
              <w:t>STATE:</w:t>
            </w:r>
          </w:p>
          <w:p w14:paraId="75BB3DEE"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50" w:type="dxa"/>
            <w:shd w:val="clear" w:color="auto" w:fill="auto"/>
          </w:tcPr>
          <w:p w14:paraId="2B43C188" w14:textId="77777777" w:rsidR="00DC29F0" w:rsidRPr="00AC16FB" w:rsidRDefault="00DC29F0" w:rsidP="00DC29F0">
            <w:pPr>
              <w:rPr>
                <w:rFonts w:ascii="Arial" w:hAnsi="Arial" w:cs="Arial"/>
                <w:bCs/>
                <w:sz w:val="18"/>
                <w:szCs w:val="18"/>
              </w:rPr>
            </w:pPr>
            <w:r w:rsidRPr="00AC16FB">
              <w:rPr>
                <w:rFonts w:ascii="Arial" w:hAnsi="Arial" w:cs="Arial"/>
                <w:bCs/>
                <w:sz w:val="18"/>
                <w:szCs w:val="18"/>
              </w:rPr>
              <w:t>ZIP CODE:</w:t>
            </w:r>
          </w:p>
          <w:p w14:paraId="616451CD"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C29F0" w:rsidRPr="00DC29F0" w14:paraId="58195966" w14:textId="77777777" w:rsidTr="00385F8F">
        <w:tc>
          <w:tcPr>
            <w:tcW w:w="10170" w:type="dxa"/>
            <w:gridSpan w:val="3"/>
            <w:shd w:val="clear" w:color="auto" w:fill="auto"/>
          </w:tcPr>
          <w:p w14:paraId="691DC6BD" w14:textId="77777777" w:rsidR="00DC29F0" w:rsidRPr="00AC16FB" w:rsidRDefault="00DC29F0" w:rsidP="00DC29F0">
            <w:pPr>
              <w:rPr>
                <w:rFonts w:ascii="Arial" w:hAnsi="Arial" w:cs="Arial"/>
                <w:bCs/>
                <w:sz w:val="18"/>
                <w:szCs w:val="18"/>
              </w:rPr>
            </w:pPr>
            <w:r w:rsidRPr="00AC16FB">
              <w:rPr>
                <w:rFonts w:ascii="Arial" w:hAnsi="Arial" w:cs="Arial"/>
                <w:bCs/>
                <w:sz w:val="18"/>
                <w:szCs w:val="18"/>
              </w:rPr>
              <w:t>BRANCH (</w:t>
            </w:r>
            <w:r w:rsidRPr="00AC16FB">
              <w:rPr>
                <w:rFonts w:ascii="Arial" w:hAnsi="Arial" w:cs="Arial"/>
                <w:b/>
                <w:bCs/>
                <w:smallCaps/>
                <w:sz w:val="16"/>
                <w:szCs w:val="16"/>
                <w:highlight w:val="lightGray"/>
              </w:rPr>
              <w:t>street</w:t>
            </w:r>
            <w:r w:rsidRPr="00AC16FB">
              <w:rPr>
                <w:rFonts w:ascii="Arial" w:hAnsi="Arial" w:cs="Arial"/>
                <w:bCs/>
                <w:sz w:val="18"/>
                <w:szCs w:val="18"/>
              </w:rPr>
              <w:t>) ADDRESS:</w:t>
            </w:r>
          </w:p>
          <w:p w14:paraId="365E3B65"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C29F0" w:rsidRPr="00DC29F0" w14:paraId="0363802D" w14:textId="77777777" w:rsidTr="00385F8F">
        <w:tc>
          <w:tcPr>
            <w:tcW w:w="3401" w:type="dxa"/>
            <w:shd w:val="clear" w:color="auto" w:fill="auto"/>
          </w:tcPr>
          <w:p w14:paraId="5F877160" w14:textId="77777777" w:rsidR="00DC29F0" w:rsidRPr="004A7501" w:rsidRDefault="00DC29F0" w:rsidP="00DC29F0">
            <w:pPr>
              <w:rPr>
                <w:rFonts w:ascii="Arial" w:hAnsi="Arial" w:cs="Arial"/>
                <w:bCs/>
                <w:sz w:val="18"/>
                <w:szCs w:val="18"/>
              </w:rPr>
            </w:pPr>
            <w:r w:rsidRPr="004A7501">
              <w:rPr>
                <w:rFonts w:ascii="Arial" w:hAnsi="Arial" w:cs="Arial"/>
                <w:bCs/>
                <w:sz w:val="18"/>
                <w:szCs w:val="18"/>
              </w:rPr>
              <w:t>CITY:</w:t>
            </w:r>
          </w:p>
          <w:p w14:paraId="6A15491D"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19" w:type="dxa"/>
            <w:shd w:val="clear" w:color="auto" w:fill="auto"/>
          </w:tcPr>
          <w:p w14:paraId="4DA2C430" w14:textId="77777777" w:rsidR="00DC29F0" w:rsidRPr="004A7501" w:rsidRDefault="00DC29F0" w:rsidP="00DC29F0">
            <w:pPr>
              <w:rPr>
                <w:rFonts w:ascii="Arial" w:hAnsi="Arial" w:cs="Arial"/>
                <w:bCs/>
                <w:sz w:val="18"/>
                <w:szCs w:val="18"/>
              </w:rPr>
            </w:pPr>
            <w:r w:rsidRPr="004A7501">
              <w:rPr>
                <w:rFonts w:ascii="Arial" w:hAnsi="Arial" w:cs="Arial"/>
                <w:bCs/>
                <w:sz w:val="18"/>
                <w:szCs w:val="18"/>
              </w:rPr>
              <w:t>STATE:</w:t>
            </w:r>
          </w:p>
          <w:p w14:paraId="784D396E"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50" w:type="dxa"/>
            <w:shd w:val="clear" w:color="auto" w:fill="auto"/>
          </w:tcPr>
          <w:p w14:paraId="45A1228D" w14:textId="77777777" w:rsidR="00DC29F0" w:rsidRPr="004A7501" w:rsidRDefault="00DC29F0" w:rsidP="00DC29F0">
            <w:pPr>
              <w:rPr>
                <w:rFonts w:ascii="Arial" w:hAnsi="Arial" w:cs="Arial"/>
                <w:bCs/>
                <w:sz w:val="18"/>
                <w:szCs w:val="18"/>
              </w:rPr>
            </w:pPr>
            <w:r w:rsidRPr="004A7501">
              <w:rPr>
                <w:rFonts w:ascii="Arial" w:hAnsi="Arial" w:cs="Arial"/>
                <w:bCs/>
                <w:sz w:val="18"/>
                <w:szCs w:val="18"/>
              </w:rPr>
              <w:t>ZIP CODE:</w:t>
            </w:r>
          </w:p>
          <w:p w14:paraId="51B76326"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C29F0" w:rsidRPr="00DC29F0" w14:paraId="22585A22" w14:textId="77777777" w:rsidTr="00385F8F">
        <w:tc>
          <w:tcPr>
            <w:tcW w:w="10170" w:type="dxa"/>
            <w:gridSpan w:val="3"/>
            <w:shd w:val="clear" w:color="auto" w:fill="auto"/>
          </w:tcPr>
          <w:p w14:paraId="1B38E9E2" w14:textId="77777777" w:rsidR="00DC29F0" w:rsidRPr="004A7501" w:rsidRDefault="00DC29F0" w:rsidP="00DC29F0">
            <w:pPr>
              <w:rPr>
                <w:rFonts w:ascii="Arial" w:hAnsi="Arial" w:cs="Arial"/>
                <w:bCs/>
                <w:sz w:val="18"/>
                <w:szCs w:val="18"/>
              </w:rPr>
            </w:pPr>
            <w:r w:rsidRPr="004A7501">
              <w:rPr>
                <w:rFonts w:ascii="Arial" w:hAnsi="Arial" w:cs="Arial"/>
                <w:bCs/>
                <w:sz w:val="18"/>
                <w:szCs w:val="18"/>
              </w:rPr>
              <w:t>REMIT TO ADDRESS:</w:t>
            </w:r>
          </w:p>
          <w:p w14:paraId="71714B08"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C29F0" w:rsidRPr="00DC29F0" w14:paraId="2B3116AB" w14:textId="77777777" w:rsidTr="00385F8F">
        <w:tc>
          <w:tcPr>
            <w:tcW w:w="3401" w:type="dxa"/>
            <w:shd w:val="clear" w:color="auto" w:fill="auto"/>
          </w:tcPr>
          <w:p w14:paraId="3286974E" w14:textId="77777777" w:rsidR="00DC29F0" w:rsidRPr="004A7501" w:rsidRDefault="00DC29F0" w:rsidP="00DC29F0">
            <w:pPr>
              <w:rPr>
                <w:rFonts w:ascii="Arial" w:hAnsi="Arial" w:cs="Arial"/>
                <w:bCs/>
                <w:sz w:val="18"/>
                <w:szCs w:val="18"/>
              </w:rPr>
            </w:pPr>
            <w:r w:rsidRPr="004A7501">
              <w:rPr>
                <w:rFonts w:ascii="Arial" w:hAnsi="Arial" w:cs="Arial"/>
                <w:bCs/>
                <w:sz w:val="18"/>
                <w:szCs w:val="18"/>
              </w:rPr>
              <w:t>CITY:</w:t>
            </w:r>
          </w:p>
          <w:p w14:paraId="706753B7"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19" w:type="dxa"/>
            <w:shd w:val="clear" w:color="auto" w:fill="auto"/>
          </w:tcPr>
          <w:p w14:paraId="47037F27" w14:textId="77777777" w:rsidR="00DC29F0" w:rsidRPr="004A7501" w:rsidRDefault="00DC29F0" w:rsidP="00DC29F0">
            <w:pPr>
              <w:rPr>
                <w:rFonts w:ascii="Arial" w:hAnsi="Arial" w:cs="Arial"/>
                <w:bCs/>
                <w:sz w:val="18"/>
                <w:szCs w:val="18"/>
              </w:rPr>
            </w:pPr>
            <w:r w:rsidRPr="004A7501">
              <w:rPr>
                <w:rFonts w:ascii="Arial" w:hAnsi="Arial" w:cs="Arial"/>
                <w:bCs/>
                <w:sz w:val="18"/>
                <w:szCs w:val="18"/>
              </w:rPr>
              <w:t>STATE:</w:t>
            </w:r>
          </w:p>
          <w:p w14:paraId="6C31D5C1"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50" w:type="dxa"/>
            <w:shd w:val="clear" w:color="auto" w:fill="auto"/>
          </w:tcPr>
          <w:p w14:paraId="4EE23E1B" w14:textId="77777777" w:rsidR="00DC29F0" w:rsidRPr="004A7501" w:rsidRDefault="00DC29F0" w:rsidP="00DC29F0">
            <w:pPr>
              <w:rPr>
                <w:rFonts w:ascii="Arial" w:hAnsi="Arial" w:cs="Arial"/>
                <w:bCs/>
                <w:sz w:val="18"/>
                <w:szCs w:val="18"/>
              </w:rPr>
            </w:pPr>
            <w:r w:rsidRPr="004A7501">
              <w:rPr>
                <w:rFonts w:ascii="Arial" w:hAnsi="Arial" w:cs="Arial"/>
                <w:bCs/>
                <w:sz w:val="18"/>
                <w:szCs w:val="18"/>
              </w:rPr>
              <w:t>ZIP CODE:</w:t>
            </w:r>
          </w:p>
          <w:p w14:paraId="58756859"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153F6D06" w14:textId="77777777" w:rsidR="00DC29F0" w:rsidRPr="00DC29F0" w:rsidRDefault="00DC29F0" w:rsidP="00DC29F0">
      <w:pPr>
        <w:rPr>
          <w:rFonts w:ascii="Arial" w:hAnsi="Arial" w:cs="Arial"/>
          <w:bCs/>
          <w:sz w:val="20"/>
          <w:szCs w:val="20"/>
        </w:rPr>
      </w:pPr>
    </w:p>
    <w:p w14:paraId="3D463CEC" w14:textId="77777777" w:rsidR="00DC29F0" w:rsidRPr="00FA753F" w:rsidRDefault="00DC29F0" w:rsidP="00DC29F0">
      <w:pPr>
        <w:rPr>
          <w:rFonts w:ascii="Arial Bold" w:hAnsi="Arial Bold" w:cs="Arial"/>
          <w:b/>
          <w:bCs/>
          <w:smallCaps/>
          <w:sz w:val="20"/>
          <w:szCs w:val="20"/>
        </w:rPr>
      </w:pPr>
      <w:r w:rsidRPr="00FA753F">
        <w:rPr>
          <w:rFonts w:ascii="Arial Bold" w:hAnsi="Arial Bold" w:cs="Arial"/>
          <w:b/>
          <w:bCs/>
          <w:smallCaps/>
          <w:sz w:val="20"/>
          <w:szCs w:val="20"/>
        </w:rPr>
        <w:t>C</w:t>
      </w:r>
      <w:r w:rsidR="00FA753F" w:rsidRPr="00FA753F">
        <w:rPr>
          <w:rFonts w:ascii="Arial Bold" w:hAnsi="Arial Bold" w:cs="Arial"/>
          <w:b/>
          <w:bCs/>
          <w:smallCaps/>
          <w:sz w:val="20"/>
          <w:szCs w:val="20"/>
        </w:rPr>
        <w:t>ontact</w:t>
      </w:r>
    </w:p>
    <w:tbl>
      <w:tblPr>
        <w:tblW w:w="1022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2488"/>
        <w:gridCol w:w="3776"/>
        <w:gridCol w:w="368"/>
        <w:gridCol w:w="3592"/>
      </w:tblGrid>
      <w:tr w:rsidR="00DC29F0" w:rsidRPr="00DC29F0" w14:paraId="797608B7" w14:textId="77777777" w:rsidTr="00FD5F51">
        <w:tc>
          <w:tcPr>
            <w:tcW w:w="6480" w:type="dxa"/>
            <w:gridSpan w:val="3"/>
            <w:shd w:val="clear" w:color="auto" w:fill="auto"/>
          </w:tcPr>
          <w:p w14:paraId="4A9BF6FC"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CONTACT NAME &amp; TITLE:</w:t>
            </w:r>
          </w:p>
          <w:p w14:paraId="5C5F05CD"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510" w:type="dxa"/>
            <w:shd w:val="clear" w:color="auto" w:fill="auto"/>
          </w:tcPr>
          <w:p w14:paraId="446E64A9"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TELEPHONE:</w:t>
            </w:r>
          </w:p>
          <w:p w14:paraId="5A188368"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C29F0" w:rsidRPr="00DC29F0" w14:paraId="5045D983" w14:textId="77777777" w:rsidTr="00FD5F51">
        <w:tc>
          <w:tcPr>
            <w:tcW w:w="2430" w:type="dxa"/>
            <w:shd w:val="clear" w:color="auto" w:fill="auto"/>
          </w:tcPr>
          <w:p w14:paraId="40394FD0"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FAX:</w:t>
            </w:r>
          </w:p>
          <w:p w14:paraId="71B7B7CD"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90" w:type="dxa"/>
            <w:shd w:val="clear" w:color="auto" w:fill="auto"/>
          </w:tcPr>
          <w:p w14:paraId="30131A20"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EMAIL:</w:t>
            </w:r>
          </w:p>
          <w:p w14:paraId="67DE11C4"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870" w:type="dxa"/>
            <w:gridSpan w:val="2"/>
            <w:shd w:val="clear" w:color="auto" w:fill="auto"/>
          </w:tcPr>
          <w:p w14:paraId="4D5C8BBB"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WEB PAGE:</w:t>
            </w:r>
          </w:p>
          <w:p w14:paraId="7269649D"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22B667CF" w14:textId="77777777" w:rsidR="00827920" w:rsidRDefault="00827920" w:rsidP="00104F00">
      <w:pPr>
        <w:tabs>
          <w:tab w:val="left" w:pos="-388"/>
        </w:tabs>
        <w:rPr>
          <w:rFonts w:ascii="CG Times" w:hAnsi="CG Times"/>
          <w:sz w:val="20"/>
          <w:szCs w:val="20"/>
        </w:rPr>
      </w:pPr>
    </w:p>
    <w:p w14:paraId="4AB93548" w14:textId="77777777" w:rsidR="00810FCE" w:rsidRPr="003514EF" w:rsidRDefault="003514EF" w:rsidP="00104F00">
      <w:pPr>
        <w:tabs>
          <w:tab w:val="left" w:pos="-388"/>
        </w:tabs>
        <w:rPr>
          <w:rFonts w:ascii="Arial" w:hAnsi="Arial" w:cs="Arial"/>
          <w:sz w:val="20"/>
          <w:szCs w:val="20"/>
        </w:rPr>
      </w:pPr>
      <w:r>
        <w:rPr>
          <w:rFonts w:ascii="Arial Bold" w:hAnsi="Arial Bold" w:cs="Arial"/>
          <w:b/>
          <w:bCs/>
          <w:smallCaps/>
          <w:sz w:val="20"/>
          <w:szCs w:val="20"/>
        </w:rPr>
        <w:t xml:space="preserve">Staff </w:t>
      </w:r>
      <w:r w:rsidRPr="003514EF">
        <w:rPr>
          <w:rFonts w:ascii="Arial" w:hAnsi="Arial" w:cs="Arial"/>
          <w:bCs/>
          <w:smallCaps/>
          <w:sz w:val="20"/>
          <w:szCs w:val="20"/>
        </w:rPr>
        <w:t>[p</w:t>
      </w:r>
      <w:r w:rsidR="00810FCE" w:rsidRPr="003514EF">
        <w:rPr>
          <w:rFonts w:ascii="Arial" w:hAnsi="Arial" w:cs="Arial"/>
          <w:bCs/>
          <w:smallCaps/>
          <w:sz w:val="20"/>
          <w:szCs w:val="20"/>
        </w:rPr>
        <w:t xml:space="preserve">rincipal (P) and </w:t>
      </w:r>
      <w:r w:rsidRPr="003514EF">
        <w:rPr>
          <w:rFonts w:ascii="Arial" w:hAnsi="Arial" w:cs="Arial"/>
          <w:bCs/>
          <w:smallCaps/>
          <w:sz w:val="20"/>
          <w:szCs w:val="20"/>
        </w:rPr>
        <w:t>a</w:t>
      </w:r>
      <w:r w:rsidR="00810FCE" w:rsidRPr="003514EF">
        <w:rPr>
          <w:rFonts w:ascii="Arial" w:hAnsi="Arial" w:cs="Arial"/>
          <w:bCs/>
          <w:smallCaps/>
          <w:sz w:val="20"/>
          <w:szCs w:val="20"/>
        </w:rPr>
        <w:t>ssociate (A)</w:t>
      </w:r>
      <w:r w:rsidR="00810FCE" w:rsidRPr="00810FCE">
        <w:rPr>
          <w:rFonts w:ascii="Arial" w:hAnsi="Arial" w:cs="Arial"/>
          <w:b/>
          <w:bCs/>
          <w:sz w:val="20"/>
          <w:szCs w:val="20"/>
        </w:rPr>
        <w:t xml:space="preserve"> </w:t>
      </w:r>
      <w:r w:rsidR="00810FCE" w:rsidRPr="00810FCE">
        <w:rPr>
          <w:rFonts w:ascii="Arial" w:hAnsi="Arial" w:cs="Arial"/>
          <w:bCs/>
          <w:sz w:val="16"/>
          <w:szCs w:val="16"/>
        </w:rPr>
        <w:t>(</w:t>
      </w:r>
      <w:r w:rsidR="00810FCE" w:rsidRPr="00810FCE">
        <w:rPr>
          <w:rFonts w:ascii="Arial Bold" w:hAnsi="Arial Bold" w:cs="Arial"/>
          <w:b/>
          <w:bCs/>
          <w:smallCaps/>
          <w:sz w:val="16"/>
          <w:szCs w:val="16"/>
          <w:highlight w:val="lightGray"/>
        </w:rPr>
        <w:t>Check "P" or "A" for each</w:t>
      </w:r>
      <w:r w:rsidR="00810FCE" w:rsidRPr="00810FCE">
        <w:rPr>
          <w:rFonts w:ascii="Arial" w:hAnsi="Arial" w:cs="Arial"/>
          <w:bCs/>
          <w:sz w:val="16"/>
          <w:szCs w:val="16"/>
        </w:rPr>
        <w:t>)</w:t>
      </w:r>
      <w:r>
        <w:rPr>
          <w:rFonts w:ascii="Arial" w:hAnsi="Arial" w:cs="Arial"/>
          <w:bCs/>
          <w:sz w:val="20"/>
          <w:szCs w:val="20"/>
        </w:rPr>
        <w:t>]</w:t>
      </w:r>
    </w:p>
    <w:tbl>
      <w:tblPr>
        <w:tblW w:w="10224" w:type="dxa"/>
        <w:tblInd w:w="14" w:type="dxa"/>
        <w:tblLayout w:type="fixed"/>
        <w:tblCellMar>
          <w:left w:w="14" w:type="dxa"/>
          <w:right w:w="14" w:type="dxa"/>
        </w:tblCellMar>
        <w:tblLook w:val="0000" w:firstRow="0" w:lastRow="0" w:firstColumn="0" w:lastColumn="0" w:noHBand="0" w:noVBand="0"/>
      </w:tblPr>
      <w:tblGrid>
        <w:gridCol w:w="3600"/>
        <w:gridCol w:w="288"/>
        <w:gridCol w:w="288"/>
        <w:gridCol w:w="2592"/>
        <w:gridCol w:w="3456"/>
      </w:tblGrid>
      <w:tr w:rsidR="00E801D9" w:rsidRPr="00E42F45" w14:paraId="45D7382E" w14:textId="77777777" w:rsidTr="00F435EC">
        <w:trPr>
          <w:trHeight w:val="288"/>
        </w:trPr>
        <w:tc>
          <w:tcPr>
            <w:tcW w:w="3600"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3E3DF721" w14:textId="77777777" w:rsidR="00827920" w:rsidRPr="00E42F45" w:rsidRDefault="00827920" w:rsidP="00FA604A">
            <w:pPr>
              <w:tabs>
                <w:tab w:val="left" w:pos="-388"/>
              </w:tabs>
              <w:jc w:val="center"/>
              <w:rPr>
                <w:rFonts w:ascii="Arial" w:hAnsi="Arial" w:cs="Arial"/>
                <w:b/>
                <w:bCs/>
                <w:sz w:val="18"/>
                <w:szCs w:val="18"/>
              </w:rPr>
            </w:pPr>
            <w:r w:rsidRPr="00E42F45">
              <w:rPr>
                <w:rFonts w:ascii="Arial" w:hAnsi="Arial" w:cs="Arial"/>
                <w:b/>
                <w:bCs/>
                <w:sz w:val="18"/>
                <w:szCs w:val="18"/>
              </w:rPr>
              <w:t>NAME</w:t>
            </w:r>
          </w:p>
        </w:tc>
        <w:tc>
          <w:tcPr>
            <w:tcW w:w="288"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6A3E7D02" w14:textId="77777777" w:rsidR="00827920" w:rsidRPr="00E42F45" w:rsidRDefault="00827920" w:rsidP="00FA604A">
            <w:pPr>
              <w:tabs>
                <w:tab w:val="left" w:pos="-388"/>
              </w:tabs>
              <w:jc w:val="center"/>
              <w:rPr>
                <w:rFonts w:ascii="Arial" w:hAnsi="Arial" w:cs="Arial"/>
                <w:b/>
                <w:bCs/>
                <w:sz w:val="18"/>
                <w:szCs w:val="18"/>
              </w:rPr>
            </w:pPr>
            <w:r w:rsidRPr="00E42F45">
              <w:rPr>
                <w:rFonts w:ascii="Arial" w:hAnsi="Arial" w:cs="Arial"/>
                <w:b/>
                <w:bCs/>
                <w:sz w:val="18"/>
                <w:szCs w:val="18"/>
              </w:rPr>
              <w:t>P</w:t>
            </w:r>
          </w:p>
        </w:tc>
        <w:tc>
          <w:tcPr>
            <w:tcW w:w="288"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7A4EB5A0" w14:textId="77777777" w:rsidR="00827920" w:rsidRPr="00E42F45" w:rsidRDefault="00827920" w:rsidP="00FA604A">
            <w:pPr>
              <w:tabs>
                <w:tab w:val="left" w:pos="-388"/>
              </w:tabs>
              <w:jc w:val="center"/>
              <w:rPr>
                <w:rFonts w:ascii="Arial" w:hAnsi="Arial" w:cs="Arial"/>
                <w:b/>
                <w:bCs/>
                <w:sz w:val="18"/>
                <w:szCs w:val="18"/>
              </w:rPr>
            </w:pPr>
            <w:r w:rsidRPr="00E42F45">
              <w:rPr>
                <w:rFonts w:ascii="Arial" w:hAnsi="Arial" w:cs="Arial"/>
                <w:b/>
                <w:bCs/>
                <w:sz w:val="18"/>
                <w:szCs w:val="18"/>
              </w:rPr>
              <w:t>A</w:t>
            </w:r>
          </w:p>
        </w:tc>
        <w:tc>
          <w:tcPr>
            <w:tcW w:w="2592"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389ABDA7" w14:textId="77777777" w:rsidR="00827920" w:rsidRPr="00E42F45" w:rsidRDefault="00827920" w:rsidP="004337DD">
            <w:pPr>
              <w:tabs>
                <w:tab w:val="left" w:pos="-388"/>
              </w:tabs>
              <w:jc w:val="center"/>
              <w:rPr>
                <w:rFonts w:ascii="Arial" w:hAnsi="Arial" w:cs="Arial"/>
                <w:b/>
                <w:bCs/>
                <w:sz w:val="18"/>
                <w:szCs w:val="18"/>
              </w:rPr>
            </w:pPr>
            <w:r w:rsidRPr="00E42F45">
              <w:rPr>
                <w:rFonts w:ascii="Arial" w:hAnsi="Arial" w:cs="Arial"/>
                <w:b/>
                <w:bCs/>
                <w:sz w:val="18"/>
                <w:szCs w:val="18"/>
              </w:rPr>
              <w:t>DEGREE OR</w:t>
            </w:r>
            <w:r w:rsidR="004337DD" w:rsidRPr="00E42F45">
              <w:rPr>
                <w:rFonts w:ascii="Arial" w:hAnsi="Arial" w:cs="Arial"/>
                <w:b/>
                <w:bCs/>
                <w:sz w:val="18"/>
                <w:szCs w:val="18"/>
              </w:rPr>
              <w:t xml:space="preserve"> </w:t>
            </w:r>
            <w:r w:rsidRPr="00E42F45">
              <w:rPr>
                <w:rFonts w:ascii="Arial" w:hAnsi="Arial" w:cs="Arial"/>
                <w:b/>
                <w:bCs/>
                <w:sz w:val="18"/>
                <w:szCs w:val="18"/>
              </w:rPr>
              <w:t>CERTIFICATE</w:t>
            </w:r>
          </w:p>
        </w:tc>
        <w:tc>
          <w:tcPr>
            <w:tcW w:w="3456"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236A7355" w14:textId="77777777" w:rsidR="00827920" w:rsidRPr="00E42F45" w:rsidRDefault="00827920" w:rsidP="00FA604A">
            <w:pPr>
              <w:tabs>
                <w:tab w:val="left" w:pos="-388"/>
              </w:tabs>
              <w:jc w:val="center"/>
              <w:rPr>
                <w:rFonts w:ascii="Arial" w:hAnsi="Arial" w:cs="Arial"/>
                <w:b/>
                <w:bCs/>
                <w:sz w:val="18"/>
                <w:szCs w:val="18"/>
              </w:rPr>
            </w:pPr>
            <w:r w:rsidRPr="00E42F45">
              <w:rPr>
                <w:rFonts w:ascii="Arial" w:hAnsi="Arial" w:cs="Arial"/>
                <w:b/>
                <w:bCs/>
                <w:sz w:val="18"/>
                <w:szCs w:val="18"/>
              </w:rPr>
              <w:t>INSTITUTION</w:t>
            </w:r>
          </w:p>
        </w:tc>
      </w:tr>
      <w:tr w:rsidR="00827920" w:rsidRPr="004337DD" w14:paraId="6AFCA1D4" w14:textId="77777777" w:rsidTr="00F435EC">
        <w:trPr>
          <w:trHeight w:val="288"/>
        </w:trPr>
        <w:tc>
          <w:tcPr>
            <w:tcW w:w="3600" w:type="dxa"/>
            <w:tcBorders>
              <w:top w:val="single" w:sz="4" w:space="0" w:color="000000"/>
              <w:left w:val="single" w:sz="4" w:space="0" w:color="000000"/>
              <w:bottom w:val="single" w:sz="4" w:space="0" w:color="000000"/>
              <w:right w:val="single" w:sz="4" w:space="0" w:color="000000"/>
            </w:tcBorders>
            <w:vAlign w:val="bottom"/>
          </w:tcPr>
          <w:p w14:paraId="6C930E4E" w14:textId="77777777" w:rsidR="00827920" w:rsidRPr="004337DD" w:rsidRDefault="005264CF"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6098BF1E"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5EE8DA9B"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592" w:type="dxa"/>
            <w:tcBorders>
              <w:top w:val="single" w:sz="4" w:space="0" w:color="000000"/>
              <w:left w:val="single" w:sz="4" w:space="0" w:color="000000"/>
              <w:bottom w:val="single" w:sz="4" w:space="0" w:color="000000"/>
              <w:right w:val="single" w:sz="4" w:space="0" w:color="000000"/>
            </w:tcBorders>
            <w:vAlign w:val="bottom"/>
          </w:tcPr>
          <w:p w14:paraId="26175E0D" w14:textId="77777777" w:rsidR="00827920" w:rsidRPr="004337DD" w:rsidRDefault="005264CF"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56" w:type="dxa"/>
            <w:tcBorders>
              <w:top w:val="single" w:sz="4" w:space="0" w:color="000000"/>
              <w:left w:val="single" w:sz="4" w:space="0" w:color="000000"/>
              <w:bottom w:val="single" w:sz="4" w:space="0" w:color="000000"/>
              <w:right w:val="single" w:sz="4" w:space="0" w:color="000000"/>
            </w:tcBorders>
            <w:vAlign w:val="bottom"/>
          </w:tcPr>
          <w:p w14:paraId="697FE838" w14:textId="77777777" w:rsidR="00827920" w:rsidRPr="004337DD" w:rsidRDefault="005264CF"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rsidRPr="004337DD" w14:paraId="68C37366" w14:textId="77777777" w:rsidTr="00F435EC">
        <w:trPr>
          <w:trHeight w:val="288"/>
        </w:trPr>
        <w:tc>
          <w:tcPr>
            <w:tcW w:w="3600" w:type="dxa"/>
            <w:tcBorders>
              <w:top w:val="single" w:sz="4" w:space="0" w:color="000000"/>
              <w:left w:val="single" w:sz="4" w:space="0" w:color="000000"/>
              <w:bottom w:val="single" w:sz="4" w:space="0" w:color="000000"/>
              <w:right w:val="single" w:sz="4" w:space="0" w:color="000000"/>
            </w:tcBorders>
            <w:vAlign w:val="bottom"/>
          </w:tcPr>
          <w:p w14:paraId="78D93B06" w14:textId="77777777" w:rsidR="00827920" w:rsidRPr="004337DD" w:rsidRDefault="00E725BC"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40BA3C82"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43B00D49"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592" w:type="dxa"/>
            <w:tcBorders>
              <w:top w:val="single" w:sz="4" w:space="0" w:color="000000"/>
              <w:left w:val="single" w:sz="4" w:space="0" w:color="000000"/>
              <w:bottom w:val="single" w:sz="4" w:space="0" w:color="000000"/>
              <w:right w:val="single" w:sz="4" w:space="0" w:color="000000"/>
            </w:tcBorders>
            <w:vAlign w:val="bottom"/>
          </w:tcPr>
          <w:p w14:paraId="53FA7CFD"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56" w:type="dxa"/>
            <w:tcBorders>
              <w:top w:val="single" w:sz="4" w:space="0" w:color="000000"/>
              <w:left w:val="single" w:sz="4" w:space="0" w:color="000000"/>
              <w:bottom w:val="single" w:sz="4" w:space="0" w:color="000000"/>
              <w:right w:val="single" w:sz="4" w:space="0" w:color="000000"/>
            </w:tcBorders>
            <w:vAlign w:val="bottom"/>
          </w:tcPr>
          <w:p w14:paraId="4B99DD16"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rsidRPr="004337DD" w14:paraId="5749F09E" w14:textId="77777777" w:rsidTr="00F435EC">
        <w:trPr>
          <w:trHeight w:val="288"/>
        </w:trPr>
        <w:tc>
          <w:tcPr>
            <w:tcW w:w="3600" w:type="dxa"/>
            <w:tcBorders>
              <w:top w:val="single" w:sz="4" w:space="0" w:color="000000"/>
              <w:left w:val="single" w:sz="4" w:space="0" w:color="000000"/>
              <w:bottom w:val="single" w:sz="4" w:space="0" w:color="000000"/>
              <w:right w:val="single" w:sz="4" w:space="0" w:color="000000"/>
            </w:tcBorders>
            <w:vAlign w:val="bottom"/>
          </w:tcPr>
          <w:p w14:paraId="2D2F0B2A" w14:textId="77777777" w:rsidR="00827920" w:rsidRPr="004337DD" w:rsidRDefault="00E725BC"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00CC0E72"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2F52EA21"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592" w:type="dxa"/>
            <w:tcBorders>
              <w:top w:val="single" w:sz="4" w:space="0" w:color="000000"/>
              <w:left w:val="single" w:sz="4" w:space="0" w:color="000000"/>
              <w:bottom w:val="single" w:sz="4" w:space="0" w:color="000000"/>
              <w:right w:val="single" w:sz="4" w:space="0" w:color="000000"/>
            </w:tcBorders>
            <w:vAlign w:val="bottom"/>
          </w:tcPr>
          <w:p w14:paraId="1AECCF1B"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56" w:type="dxa"/>
            <w:tcBorders>
              <w:top w:val="single" w:sz="4" w:space="0" w:color="000000"/>
              <w:left w:val="single" w:sz="4" w:space="0" w:color="000000"/>
              <w:bottom w:val="single" w:sz="4" w:space="0" w:color="000000"/>
              <w:right w:val="single" w:sz="4" w:space="0" w:color="000000"/>
            </w:tcBorders>
            <w:vAlign w:val="bottom"/>
          </w:tcPr>
          <w:p w14:paraId="09D1F8FE"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rsidRPr="004337DD" w14:paraId="48B8F4B2" w14:textId="77777777" w:rsidTr="00F435EC">
        <w:trPr>
          <w:trHeight w:val="288"/>
        </w:trPr>
        <w:tc>
          <w:tcPr>
            <w:tcW w:w="3600" w:type="dxa"/>
            <w:tcBorders>
              <w:top w:val="single" w:sz="4" w:space="0" w:color="000000"/>
              <w:left w:val="single" w:sz="4" w:space="0" w:color="000000"/>
              <w:bottom w:val="single" w:sz="4" w:space="0" w:color="000000"/>
              <w:right w:val="single" w:sz="4" w:space="0" w:color="000000"/>
            </w:tcBorders>
            <w:vAlign w:val="bottom"/>
          </w:tcPr>
          <w:p w14:paraId="4AA0B267" w14:textId="77777777" w:rsidR="00827920" w:rsidRPr="004337DD" w:rsidRDefault="00E725BC"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11E90937"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341336C2"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592" w:type="dxa"/>
            <w:tcBorders>
              <w:top w:val="single" w:sz="4" w:space="0" w:color="000000"/>
              <w:left w:val="single" w:sz="4" w:space="0" w:color="000000"/>
              <w:bottom w:val="single" w:sz="4" w:space="0" w:color="000000"/>
              <w:right w:val="single" w:sz="4" w:space="0" w:color="000000"/>
            </w:tcBorders>
            <w:vAlign w:val="bottom"/>
          </w:tcPr>
          <w:p w14:paraId="602877A8"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56" w:type="dxa"/>
            <w:tcBorders>
              <w:top w:val="single" w:sz="4" w:space="0" w:color="000000"/>
              <w:left w:val="single" w:sz="4" w:space="0" w:color="000000"/>
              <w:bottom w:val="single" w:sz="4" w:space="0" w:color="000000"/>
              <w:right w:val="single" w:sz="4" w:space="0" w:color="000000"/>
            </w:tcBorders>
            <w:vAlign w:val="bottom"/>
          </w:tcPr>
          <w:p w14:paraId="0B83574E"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rsidRPr="004337DD" w14:paraId="55A4361C" w14:textId="77777777" w:rsidTr="00F435EC">
        <w:trPr>
          <w:trHeight w:val="288"/>
        </w:trPr>
        <w:tc>
          <w:tcPr>
            <w:tcW w:w="3600" w:type="dxa"/>
            <w:tcBorders>
              <w:top w:val="single" w:sz="4" w:space="0" w:color="000000"/>
              <w:left w:val="single" w:sz="4" w:space="0" w:color="000000"/>
              <w:bottom w:val="single" w:sz="4" w:space="0" w:color="000000"/>
              <w:right w:val="single" w:sz="4" w:space="0" w:color="000000"/>
            </w:tcBorders>
            <w:vAlign w:val="bottom"/>
          </w:tcPr>
          <w:p w14:paraId="7A9034B1" w14:textId="77777777" w:rsidR="00827920" w:rsidRPr="004337DD" w:rsidRDefault="00E725BC"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094256F3"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510E6A70"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592" w:type="dxa"/>
            <w:tcBorders>
              <w:top w:val="single" w:sz="4" w:space="0" w:color="000000"/>
              <w:left w:val="single" w:sz="4" w:space="0" w:color="000000"/>
              <w:bottom w:val="single" w:sz="4" w:space="0" w:color="000000"/>
              <w:right w:val="single" w:sz="4" w:space="0" w:color="000000"/>
            </w:tcBorders>
            <w:vAlign w:val="bottom"/>
          </w:tcPr>
          <w:p w14:paraId="31163370"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56" w:type="dxa"/>
            <w:tcBorders>
              <w:top w:val="single" w:sz="4" w:space="0" w:color="000000"/>
              <w:left w:val="single" w:sz="4" w:space="0" w:color="000000"/>
              <w:bottom w:val="single" w:sz="4" w:space="0" w:color="000000"/>
              <w:right w:val="single" w:sz="4" w:space="0" w:color="000000"/>
            </w:tcBorders>
            <w:vAlign w:val="bottom"/>
          </w:tcPr>
          <w:p w14:paraId="3BC026FB"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rsidRPr="004337DD" w14:paraId="77EF4717" w14:textId="77777777" w:rsidTr="00F435EC">
        <w:trPr>
          <w:trHeight w:val="288"/>
        </w:trPr>
        <w:tc>
          <w:tcPr>
            <w:tcW w:w="3600" w:type="dxa"/>
            <w:tcBorders>
              <w:top w:val="single" w:sz="4" w:space="0" w:color="000000"/>
              <w:left w:val="single" w:sz="4" w:space="0" w:color="000000"/>
              <w:bottom w:val="single" w:sz="4" w:space="0" w:color="000000"/>
              <w:right w:val="single" w:sz="4" w:space="0" w:color="000000"/>
            </w:tcBorders>
            <w:vAlign w:val="bottom"/>
          </w:tcPr>
          <w:p w14:paraId="17BCC297" w14:textId="77777777" w:rsidR="00827920" w:rsidRPr="004337DD" w:rsidRDefault="00E725BC"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3F81DC58"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73EEEC5D"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592" w:type="dxa"/>
            <w:tcBorders>
              <w:top w:val="single" w:sz="4" w:space="0" w:color="000000"/>
              <w:left w:val="single" w:sz="4" w:space="0" w:color="000000"/>
              <w:bottom w:val="single" w:sz="4" w:space="0" w:color="000000"/>
              <w:right w:val="single" w:sz="4" w:space="0" w:color="000000"/>
            </w:tcBorders>
            <w:vAlign w:val="bottom"/>
          </w:tcPr>
          <w:p w14:paraId="2FEEA82B"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56" w:type="dxa"/>
            <w:tcBorders>
              <w:top w:val="single" w:sz="4" w:space="0" w:color="000000"/>
              <w:left w:val="single" w:sz="4" w:space="0" w:color="000000"/>
              <w:bottom w:val="single" w:sz="4" w:space="0" w:color="000000"/>
              <w:right w:val="single" w:sz="4" w:space="0" w:color="000000"/>
            </w:tcBorders>
            <w:vAlign w:val="bottom"/>
          </w:tcPr>
          <w:p w14:paraId="71B6412D"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rsidRPr="004337DD" w14:paraId="1F22FC08" w14:textId="77777777" w:rsidTr="00F435EC">
        <w:trPr>
          <w:trHeight w:val="288"/>
        </w:trPr>
        <w:tc>
          <w:tcPr>
            <w:tcW w:w="3600" w:type="dxa"/>
            <w:tcBorders>
              <w:top w:val="single" w:sz="4" w:space="0" w:color="000000"/>
              <w:left w:val="single" w:sz="4" w:space="0" w:color="000000"/>
              <w:bottom w:val="single" w:sz="4" w:space="0" w:color="000000"/>
              <w:right w:val="single" w:sz="4" w:space="0" w:color="000000"/>
            </w:tcBorders>
            <w:vAlign w:val="bottom"/>
          </w:tcPr>
          <w:p w14:paraId="3187455A" w14:textId="77777777" w:rsidR="00827920" w:rsidRPr="004337DD" w:rsidRDefault="00E725BC"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2D7C5B3F"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16C559A7" w14:textId="77777777" w:rsidR="00827920"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592" w:type="dxa"/>
            <w:tcBorders>
              <w:top w:val="single" w:sz="4" w:space="0" w:color="000000"/>
              <w:left w:val="single" w:sz="4" w:space="0" w:color="000000"/>
              <w:bottom w:val="single" w:sz="4" w:space="0" w:color="000000"/>
              <w:right w:val="single" w:sz="4" w:space="0" w:color="000000"/>
            </w:tcBorders>
            <w:vAlign w:val="bottom"/>
          </w:tcPr>
          <w:p w14:paraId="2C0D265F"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56" w:type="dxa"/>
            <w:tcBorders>
              <w:top w:val="single" w:sz="4" w:space="0" w:color="000000"/>
              <w:left w:val="single" w:sz="4" w:space="0" w:color="000000"/>
              <w:bottom w:val="single" w:sz="4" w:space="0" w:color="000000"/>
              <w:right w:val="single" w:sz="4" w:space="0" w:color="000000"/>
            </w:tcBorders>
            <w:vAlign w:val="bottom"/>
          </w:tcPr>
          <w:p w14:paraId="0F85E807" w14:textId="77777777" w:rsidR="00827920"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337DD" w:rsidRPr="004337DD" w14:paraId="6663C82B" w14:textId="77777777" w:rsidTr="00F435EC">
        <w:trPr>
          <w:trHeight w:val="288"/>
        </w:trPr>
        <w:tc>
          <w:tcPr>
            <w:tcW w:w="3600" w:type="dxa"/>
            <w:tcBorders>
              <w:top w:val="single" w:sz="4" w:space="0" w:color="000000"/>
              <w:left w:val="single" w:sz="4" w:space="0" w:color="000000"/>
              <w:bottom w:val="single" w:sz="4" w:space="0" w:color="000000"/>
              <w:right w:val="single" w:sz="4" w:space="0" w:color="000000"/>
            </w:tcBorders>
            <w:vAlign w:val="bottom"/>
          </w:tcPr>
          <w:p w14:paraId="1C2B8E2F" w14:textId="77777777" w:rsidR="004337DD" w:rsidRPr="004337DD" w:rsidRDefault="00E725BC"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4DFA5B4B" w14:textId="77777777" w:rsidR="004337DD"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88" w:type="dxa"/>
            <w:tcBorders>
              <w:top w:val="single" w:sz="4" w:space="0" w:color="000000"/>
              <w:left w:val="single" w:sz="4" w:space="0" w:color="000000"/>
              <w:bottom w:val="single" w:sz="4" w:space="0" w:color="000000"/>
              <w:right w:val="single" w:sz="4" w:space="0" w:color="000000"/>
            </w:tcBorders>
            <w:vAlign w:val="bottom"/>
          </w:tcPr>
          <w:p w14:paraId="188D2B42" w14:textId="77777777" w:rsidR="004337DD" w:rsidRPr="004337DD" w:rsidRDefault="00C31B58"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063763">
              <w:rPr>
                <w:rFonts w:ascii="Calibri" w:hAnsi="Calibri" w:cs="Arial"/>
                <w:sz w:val="20"/>
                <w:szCs w:val="20"/>
              </w:rPr>
            </w:r>
            <w:r w:rsidR="00063763">
              <w:rPr>
                <w:rFonts w:ascii="Calibri" w:hAnsi="Calibri" w:cs="Arial"/>
                <w:sz w:val="20"/>
                <w:szCs w:val="20"/>
              </w:rPr>
              <w:fldChar w:fldCharType="separate"/>
            </w:r>
            <w:r w:rsidRPr="0019784B">
              <w:rPr>
                <w:rFonts w:ascii="Calibri" w:hAnsi="Calibri" w:cs="Arial"/>
                <w:sz w:val="20"/>
                <w:szCs w:val="20"/>
              </w:rPr>
              <w:fldChar w:fldCharType="end"/>
            </w:r>
          </w:p>
        </w:tc>
        <w:tc>
          <w:tcPr>
            <w:tcW w:w="2592" w:type="dxa"/>
            <w:tcBorders>
              <w:top w:val="single" w:sz="4" w:space="0" w:color="000000"/>
              <w:left w:val="single" w:sz="4" w:space="0" w:color="000000"/>
              <w:bottom w:val="single" w:sz="4" w:space="0" w:color="000000"/>
              <w:right w:val="single" w:sz="4" w:space="0" w:color="000000"/>
            </w:tcBorders>
            <w:vAlign w:val="bottom"/>
          </w:tcPr>
          <w:p w14:paraId="7AC142BD" w14:textId="77777777" w:rsidR="004337DD"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56" w:type="dxa"/>
            <w:tcBorders>
              <w:top w:val="single" w:sz="4" w:space="0" w:color="000000"/>
              <w:left w:val="single" w:sz="4" w:space="0" w:color="000000"/>
              <w:bottom w:val="single" w:sz="4" w:space="0" w:color="000000"/>
              <w:right w:val="single" w:sz="4" w:space="0" w:color="000000"/>
            </w:tcBorders>
            <w:vAlign w:val="bottom"/>
          </w:tcPr>
          <w:p w14:paraId="632A3C9A" w14:textId="77777777" w:rsidR="004337DD" w:rsidRPr="004337DD" w:rsidRDefault="00E725BC"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1D030CDD" w14:textId="77777777" w:rsidR="00827920" w:rsidRPr="00D32C59" w:rsidRDefault="00827920" w:rsidP="00FA753F">
      <w:pPr>
        <w:tabs>
          <w:tab w:val="left" w:pos="-388"/>
        </w:tabs>
        <w:rPr>
          <w:rFonts w:ascii="Arial" w:hAnsi="Arial" w:cs="Arial"/>
          <w:sz w:val="20"/>
          <w:szCs w:val="20"/>
        </w:rPr>
      </w:pPr>
    </w:p>
    <w:p w14:paraId="19113BB3" w14:textId="77777777" w:rsidR="00827920" w:rsidRPr="00FA753F" w:rsidRDefault="00827920" w:rsidP="00FA753F">
      <w:pPr>
        <w:tabs>
          <w:tab w:val="left" w:pos="-388"/>
        </w:tabs>
        <w:ind w:left="720" w:hanging="720"/>
        <w:rPr>
          <w:rFonts w:ascii="Arial" w:hAnsi="Arial" w:cs="Arial"/>
          <w:smallCaps/>
          <w:sz w:val="20"/>
          <w:szCs w:val="20"/>
        </w:rPr>
      </w:pPr>
      <w:r w:rsidRPr="00052CB4">
        <w:rPr>
          <w:rFonts w:ascii="Arial" w:hAnsi="Arial" w:cs="Arial"/>
          <w:b/>
          <w:smallCaps/>
          <w:sz w:val="20"/>
          <w:szCs w:val="20"/>
        </w:rPr>
        <w:t>Average staff employed in local office:</w:t>
      </w:r>
      <w:r w:rsidRPr="00FA753F">
        <w:rPr>
          <w:rFonts w:ascii="Arial" w:hAnsi="Arial" w:cs="Arial"/>
          <w:smallCaps/>
          <w:sz w:val="20"/>
          <w:szCs w:val="20"/>
        </w:rPr>
        <w:t xml:space="preserve"> (</w:t>
      </w:r>
      <w:r w:rsidRPr="00052CB4">
        <w:rPr>
          <w:rFonts w:ascii="Arial" w:hAnsi="Arial" w:cs="Arial"/>
          <w:b/>
          <w:smallCaps/>
          <w:sz w:val="16"/>
          <w:szCs w:val="16"/>
          <w:highlight w:val="lightGray"/>
        </w:rPr>
        <w:t>Average of past 5 years</w:t>
      </w:r>
      <w:r w:rsidRPr="00FA753F">
        <w:rPr>
          <w:rFonts w:ascii="Arial" w:hAnsi="Arial" w:cs="Arial"/>
          <w:smallCaps/>
          <w:sz w:val="20"/>
          <w:szCs w:val="20"/>
        </w:rPr>
        <w:t>)</w:t>
      </w:r>
    </w:p>
    <w:tbl>
      <w:tblPr>
        <w:tblW w:w="1023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810"/>
        <w:gridCol w:w="1008"/>
        <w:gridCol w:w="252"/>
        <w:gridCol w:w="828"/>
        <w:gridCol w:w="180"/>
        <w:gridCol w:w="828"/>
        <w:gridCol w:w="2082"/>
        <w:gridCol w:w="240"/>
        <w:gridCol w:w="1008"/>
        <w:gridCol w:w="1987"/>
        <w:gridCol w:w="984"/>
        <w:gridCol w:w="24"/>
      </w:tblGrid>
      <w:tr w:rsidR="001C289B" w:rsidRPr="00225903" w14:paraId="5D14FB49" w14:textId="77777777" w:rsidTr="00225903">
        <w:trPr>
          <w:trHeight w:val="230"/>
        </w:trPr>
        <w:tc>
          <w:tcPr>
            <w:tcW w:w="2070" w:type="dxa"/>
            <w:gridSpan w:val="3"/>
            <w:tcBorders>
              <w:top w:val="nil"/>
              <w:left w:val="nil"/>
              <w:bottom w:val="nil"/>
              <w:right w:val="nil"/>
            </w:tcBorders>
            <w:shd w:val="clear" w:color="auto" w:fill="auto"/>
            <w:vAlign w:val="bottom"/>
          </w:tcPr>
          <w:p w14:paraId="452C0B75" w14:textId="77777777" w:rsidR="00A4615D" w:rsidRPr="00225903" w:rsidRDefault="00A4615D" w:rsidP="00225903">
            <w:pPr>
              <w:tabs>
                <w:tab w:val="left" w:pos="-388"/>
              </w:tabs>
              <w:rPr>
                <w:rFonts w:ascii="Arial" w:hAnsi="Arial" w:cs="Arial"/>
                <w:smallCaps/>
                <w:sz w:val="18"/>
                <w:szCs w:val="18"/>
              </w:rPr>
            </w:pPr>
            <w:r w:rsidRPr="00225903">
              <w:rPr>
                <w:rFonts w:ascii="Arial" w:hAnsi="Arial" w:cs="Arial"/>
                <w:smallCaps/>
                <w:sz w:val="18"/>
                <w:szCs w:val="18"/>
              </w:rPr>
              <w:t>Licensed Professionals:</w:t>
            </w:r>
          </w:p>
        </w:tc>
        <w:tc>
          <w:tcPr>
            <w:tcW w:w="1008" w:type="dxa"/>
            <w:gridSpan w:val="2"/>
            <w:tcBorders>
              <w:top w:val="nil"/>
              <w:left w:val="nil"/>
              <w:bottom w:val="single" w:sz="4" w:space="0" w:color="auto"/>
              <w:right w:val="nil"/>
            </w:tcBorders>
            <w:shd w:val="clear" w:color="auto" w:fill="auto"/>
            <w:vAlign w:val="bottom"/>
          </w:tcPr>
          <w:p w14:paraId="45C061A5"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50" w:type="dxa"/>
            <w:gridSpan w:val="3"/>
            <w:tcBorders>
              <w:top w:val="nil"/>
              <w:left w:val="nil"/>
              <w:bottom w:val="nil"/>
              <w:right w:val="nil"/>
            </w:tcBorders>
            <w:shd w:val="clear" w:color="auto" w:fill="auto"/>
            <w:vAlign w:val="bottom"/>
          </w:tcPr>
          <w:p w14:paraId="006EBE21" w14:textId="77777777" w:rsidR="00A4615D" w:rsidRPr="00225903" w:rsidRDefault="008E1607" w:rsidP="00225903">
            <w:pPr>
              <w:tabs>
                <w:tab w:val="left" w:pos="-388"/>
              </w:tabs>
              <w:jc w:val="right"/>
              <w:rPr>
                <w:rFonts w:ascii="Arial" w:hAnsi="Arial" w:cs="Arial"/>
                <w:smallCaps/>
                <w:sz w:val="18"/>
                <w:szCs w:val="18"/>
              </w:rPr>
            </w:pPr>
            <w:r w:rsidRPr="00225903">
              <w:rPr>
                <w:rFonts w:ascii="Arial" w:hAnsi="Arial" w:cs="Arial"/>
                <w:smallCaps/>
                <w:sz w:val="18"/>
                <w:szCs w:val="18"/>
              </w:rPr>
              <w:t>Professionals on Licensure Track:</w:t>
            </w:r>
          </w:p>
        </w:tc>
        <w:tc>
          <w:tcPr>
            <w:tcW w:w="1008" w:type="dxa"/>
            <w:tcBorders>
              <w:top w:val="nil"/>
              <w:left w:val="nil"/>
              <w:bottom w:val="single" w:sz="4" w:space="0" w:color="auto"/>
              <w:right w:val="nil"/>
            </w:tcBorders>
            <w:shd w:val="clear" w:color="auto" w:fill="auto"/>
            <w:vAlign w:val="bottom"/>
          </w:tcPr>
          <w:p w14:paraId="33809A88"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87" w:type="dxa"/>
            <w:tcBorders>
              <w:top w:val="nil"/>
              <w:left w:val="nil"/>
              <w:bottom w:val="nil"/>
              <w:right w:val="nil"/>
            </w:tcBorders>
            <w:shd w:val="clear" w:color="auto" w:fill="auto"/>
            <w:vAlign w:val="bottom"/>
          </w:tcPr>
          <w:p w14:paraId="67B52321" w14:textId="77777777" w:rsidR="00A4615D" w:rsidRPr="00225903" w:rsidRDefault="00E801D9" w:rsidP="00225903">
            <w:pPr>
              <w:tabs>
                <w:tab w:val="left" w:pos="-388"/>
              </w:tabs>
              <w:jc w:val="right"/>
              <w:rPr>
                <w:rFonts w:ascii="Arial" w:hAnsi="Arial" w:cs="Arial"/>
                <w:smallCaps/>
                <w:sz w:val="18"/>
                <w:szCs w:val="18"/>
              </w:rPr>
            </w:pPr>
            <w:r w:rsidRPr="00225903">
              <w:rPr>
                <w:rFonts w:ascii="Arial" w:hAnsi="Arial" w:cs="Arial"/>
                <w:smallCaps/>
                <w:sz w:val="18"/>
                <w:szCs w:val="18"/>
              </w:rPr>
              <w:t>Technical Support:</w:t>
            </w:r>
          </w:p>
        </w:tc>
        <w:tc>
          <w:tcPr>
            <w:tcW w:w="1008" w:type="dxa"/>
            <w:gridSpan w:val="2"/>
            <w:tcBorders>
              <w:top w:val="nil"/>
              <w:left w:val="nil"/>
              <w:bottom w:val="single" w:sz="4" w:space="0" w:color="auto"/>
              <w:right w:val="nil"/>
            </w:tcBorders>
            <w:shd w:val="clear" w:color="auto" w:fill="auto"/>
            <w:vAlign w:val="bottom"/>
          </w:tcPr>
          <w:p w14:paraId="2B119885"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2C59" w:rsidRPr="00225903" w14:paraId="64BAA0AF" w14:textId="77777777" w:rsidTr="0022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30"/>
        </w:trPr>
        <w:tc>
          <w:tcPr>
            <w:tcW w:w="810" w:type="dxa"/>
            <w:shd w:val="clear" w:color="auto" w:fill="auto"/>
            <w:vAlign w:val="bottom"/>
          </w:tcPr>
          <w:p w14:paraId="08F8F89D" w14:textId="77777777" w:rsidR="008E1607" w:rsidRPr="00225903" w:rsidRDefault="00743D87" w:rsidP="00225903">
            <w:pPr>
              <w:tabs>
                <w:tab w:val="left" w:pos="-388"/>
              </w:tabs>
              <w:rPr>
                <w:rFonts w:ascii="Arial" w:hAnsi="Arial" w:cs="Arial"/>
                <w:smallCaps/>
                <w:sz w:val="18"/>
                <w:szCs w:val="18"/>
              </w:rPr>
            </w:pPr>
            <w:r w:rsidRPr="00225903">
              <w:rPr>
                <w:rFonts w:ascii="Arial" w:hAnsi="Arial" w:cs="Arial"/>
                <w:smallCaps/>
                <w:sz w:val="18"/>
                <w:szCs w:val="18"/>
              </w:rPr>
              <w:t>Clerical:</w:t>
            </w:r>
          </w:p>
        </w:tc>
        <w:tc>
          <w:tcPr>
            <w:tcW w:w="1008" w:type="dxa"/>
            <w:tcBorders>
              <w:bottom w:val="single" w:sz="4" w:space="0" w:color="auto"/>
            </w:tcBorders>
            <w:shd w:val="clear" w:color="auto" w:fill="auto"/>
            <w:vAlign w:val="bottom"/>
          </w:tcPr>
          <w:p w14:paraId="52665163" w14:textId="77777777" w:rsidR="008E1607"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080" w:type="dxa"/>
            <w:gridSpan w:val="2"/>
            <w:shd w:val="clear" w:color="auto" w:fill="auto"/>
            <w:vAlign w:val="bottom"/>
          </w:tcPr>
          <w:p w14:paraId="3A4D1F34" w14:textId="77777777" w:rsidR="008E1607" w:rsidRPr="00225903" w:rsidRDefault="00743D87" w:rsidP="00225903">
            <w:pPr>
              <w:tabs>
                <w:tab w:val="left" w:pos="-388"/>
              </w:tabs>
              <w:jc w:val="right"/>
              <w:rPr>
                <w:rFonts w:ascii="Arial" w:hAnsi="Arial" w:cs="Arial"/>
                <w:smallCaps/>
                <w:sz w:val="18"/>
                <w:szCs w:val="18"/>
              </w:rPr>
            </w:pPr>
            <w:r w:rsidRPr="00225903">
              <w:rPr>
                <w:rFonts w:ascii="Arial" w:hAnsi="Arial" w:cs="Arial"/>
                <w:smallCaps/>
                <w:sz w:val="18"/>
                <w:szCs w:val="18"/>
              </w:rPr>
              <w:t>Other:</w:t>
            </w:r>
          </w:p>
        </w:tc>
        <w:tc>
          <w:tcPr>
            <w:tcW w:w="1008" w:type="dxa"/>
            <w:gridSpan w:val="2"/>
            <w:tcBorders>
              <w:bottom w:val="single" w:sz="4" w:space="0" w:color="auto"/>
            </w:tcBorders>
            <w:shd w:val="clear" w:color="auto" w:fill="auto"/>
            <w:vAlign w:val="bottom"/>
          </w:tcPr>
          <w:p w14:paraId="3BB2D85F" w14:textId="77777777" w:rsidR="008E1607"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082" w:type="dxa"/>
            <w:shd w:val="clear" w:color="auto" w:fill="auto"/>
            <w:vAlign w:val="bottom"/>
          </w:tcPr>
          <w:p w14:paraId="57237D1E" w14:textId="77777777" w:rsidR="008E1607" w:rsidRPr="00225903" w:rsidRDefault="008E1607" w:rsidP="00225903">
            <w:pPr>
              <w:tabs>
                <w:tab w:val="left" w:pos="-388"/>
              </w:tabs>
              <w:rPr>
                <w:rFonts w:ascii="Arial" w:hAnsi="Arial" w:cs="Arial"/>
                <w:sz w:val="20"/>
                <w:szCs w:val="20"/>
              </w:rPr>
            </w:pPr>
          </w:p>
        </w:tc>
        <w:tc>
          <w:tcPr>
            <w:tcW w:w="4219" w:type="dxa"/>
            <w:gridSpan w:val="4"/>
            <w:shd w:val="clear" w:color="auto" w:fill="auto"/>
            <w:vAlign w:val="bottom"/>
          </w:tcPr>
          <w:p w14:paraId="0783C21E" w14:textId="77777777" w:rsidR="008E1607" w:rsidRPr="00225903" w:rsidRDefault="008E1607" w:rsidP="00225903">
            <w:pPr>
              <w:tabs>
                <w:tab w:val="left" w:pos="-388"/>
              </w:tabs>
              <w:rPr>
                <w:rFonts w:ascii="Arial" w:hAnsi="Arial" w:cs="Arial"/>
                <w:sz w:val="20"/>
                <w:szCs w:val="20"/>
              </w:rPr>
            </w:pPr>
          </w:p>
        </w:tc>
      </w:tr>
    </w:tbl>
    <w:p w14:paraId="66B344B8" w14:textId="77777777" w:rsidR="00827920" w:rsidRPr="00052CB4" w:rsidRDefault="00827920" w:rsidP="00FA753F">
      <w:pPr>
        <w:tabs>
          <w:tab w:val="left" w:pos="-388"/>
        </w:tabs>
        <w:rPr>
          <w:rFonts w:ascii="Arial" w:hAnsi="Arial" w:cs="Arial"/>
          <w:sz w:val="20"/>
          <w:szCs w:val="20"/>
        </w:rPr>
      </w:pPr>
    </w:p>
    <w:tbl>
      <w:tblPr>
        <w:tblW w:w="0" w:type="auto"/>
        <w:tblInd w:w="14" w:type="dxa"/>
        <w:tblCellMar>
          <w:left w:w="14" w:type="dxa"/>
          <w:right w:w="14" w:type="dxa"/>
        </w:tblCellMar>
        <w:tblLook w:val="04A0" w:firstRow="1" w:lastRow="0" w:firstColumn="1" w:lastColumn="0" w:noHBand="0" w:noVBand="1"/>
      </w:tblPr>
      <w:tblGrid>
        <w:gridCol w:w="10200"/>
      </w:tblGrid>
      <w:tr w:rsidR="00C439AA" w:rsidRPr="00225903" w14:paraId="351CB9D8" w14:textId="77777777" w:rsidTr="005A6480">
        <w:trPr>
          <w:trHeight w:val="288"/>
        </w:trPr>
        <w:tc>
          <w:tcPr>
            <w:tcW w:w="10224" w:type="dxa"/>
            <w:tcBorders>
              <w:top w:val="single" w:sz="4" w:space="0" w:color="auto"/>
              <w:left w:val="single" w:sz="4" w:space="0" w:color="auto"/>
              <w:bottom w:val="single" w:sz="4" w:space="0" w:color="auto"/>
              <w:right w:val="single" w:sz="4" w:space="0" w:color="auto"/>
            </w:tcBorders>
            <w:shd w:val="clear" w:color="auto" w:fill="auto"/>
            <w:vAlign w:val="bottom"/>
          </w:tcPr>
          <w:p w14:paraId="06603D4F" w14:textId="77777777" w:rsidR="00C439AA" w:rsidRPr="00225903" w:rsidRDefault="002C7769" w:rsidP="00225903">
            <w:pPr>
              <w:tabs>
                <w:tab w:val="left" w:pos="-388"/>
              </w:tabs>
              <w:rPr>
                <w:rFonts w:ascii="Arial" w:hAnsi="Arial" w:cs="Arial"/>
                <w:sz w:val="20"/>
                <w:szCs w:val="20"/>
              </w:rPr>
            </w:pPr>
            <w:r w:rsidRPr="00225903">
              <w:rPr>
                <w:rFonts w:ascii="Arial" w:hAnsi="Arial" w:cs="Arial"/>
                <w:smallCaps/>
                <w:sz w:val="18"/>
                <w:szCs w:val="18"/>
              </w:rPr>
              <w:t>What is your managerial approach, team approach and quality control program?</w:t>
            </w:r>
            <w:r w:rsidRPr="00225903">
              <w:rPr>
                <w:rFonts w:ascii="Arial" w:hAnsi="Arial" w:cs="Arial"/>
                <w:sz w:val="20"/>
                <w:szCs w:val="20"/>
              </w:rPr>
              <w:t xml:space="preserve"> </w:t>
            </w:r>
            <w:r w:rsidRPr="00225903">
              <w:rPr>
                <w:rFonts w:ascii="Arial" w:hAnsi="Arial" w:cs="Arial"/>
                <w:sz w:val="16"/>
                <w:szCs w:val="16"/>
              </w:rPr>
              <w:t>(</w:t>
            </w:r>
            <w:r w:rsidRPr="00225903">
              <w:rPr>
                <w:rFonts w:ascii="Arial Bold" w:hAnsi="Arial Bold" w:cs="Arial"/>
                <w:b/>
                <w:smallCaps/>
                <w:sz w:val="16"/>
                <w:szCs w:val="16"/>
                <w:highlight w:val="lightGray"/>
              </w:rPr>
              <w:t>provide attachment, if necessary</w:t>
            </w:r>
            <w:r w:rsidRPr="00225903">
              <w:rPr>
                <w:rFonts w:ascii="Arial" w:hAnsi="Arial" w:cs="Arial"/>
                <w:sz w:val="16"/>
                <w:szCs w:val="16"/>
              </w:rPr>
              <w:t>)</w:t>
            </w:r>
          </w:p>
        </w:tc>
      </w:tr>
      <w:tr w:rsidR="00C439AA" w:rsidRPr="00225903" w14:paraId="1FB3447A" w14:textId="77777777" w:rsidTr="005A6480">
        <w:trPr>
          <w:trHeight w:val="288"/>
        </w:trPr>
        <w:tc>
          <w:tcPr>
            <w:tcW w:w="10224" w:type="dxa"/>
            <w:tcBorders>
              <w:top w:val="single" w:sz="4" w:space="0" w:color="auto"/>
              <w:left w:val="dotted" w:sz="4" w:space="0" w:color="auto"/>
              <w:bottom w:val="dotted" w:sz="4" w:space="0" w:color="auto"/>
              <w:right w:val="dotted" w:sz="4" w:space="0" w:color="auto"/>
            </w:tcBorders>
            <w:shd w:val="clear" w:color="auto" w:fill="auto"/>
            <w:vAlign w:val="bottom"/>
          </w:tcPr>
          <w:p w14:paraId="2A126B83" w14:textId="77777777" w:rsidR="00C439AA" w:rsidRPr="00776699" w:rsidRDefault="00E725BC" w:rsidP="00225903">
            <w:pPr>
              <w:tabs>
                <w:tab w:val="left" w:pos="-388"/>
              </w:tabs>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3B56C587" w14:textId="77777777" w:rsidR="00827920" w:rsidRDefault="00827920" w:rsidP="00C439AA">
      <w:pPr>
        <w:tabs>
          <w:tab w:val="left" w:pos="-388"/>
        </w:tabs>
        <w:rPr>
          <w:rFonts w:ascii="Arial" w:hAnsi="Arial" w:cs="Arial"/>
          <w:sz w:val="20"/>
          <w:szCs w:val="20"/>
        </w:rPr>
      </w:pPr>
    </w:p>
    <w:tbl>
      <w:tblPr>
        <w:tblW w:w="0" w:type="auto"/>
        <w:tblInd w:w="14" w:type="dxa"/>
        <w:tblCellMar>
          <w:left w:w="14" w:type="dxa"/>
          <w:right w:w="14" w:type="dxa"/>
        </w:tblCellMar>
        <w:tblLook w:val="04A0" w:firstRow="1" w:lastRow="0" w:firstColumn="1" w:lastColumn="0" w:noHBand="0" w:noVBand="1"/>
      </w:tblPr>
      <w:tblGrid>
        <w:gridCol w:w="10200"/>
      </w:tblGrid>
      <w:tr w:rsidR="00E76D01" w:rsidRPr="00225903" w14:paraId="7DA62456" w14:textId="77777777" w:rsidTr="00FD6205">
        <w:trPr>
          <w:trHeight w:val="288"/>
        </w:trPr>
        <w:tc>
          <w:tcPr>
            <w:tcW w:w="10224" w:type="dxa"/>
            <w:tcBorders>
              <w:top w:val="single" w:sz="4" w:space="0" w:color="auto"/>
              <w:left w:val="single" w:sz="4" w:space="0" w:color="auto"/>
              <w:bottom w:val="single" w:sz="4" w:space="0" w:color="auto"/>
              <w:right w:val="single" w:sz="4" w:space="0" w:color="auto"/>
            </w:tcBorders>
            <w:shd w:val="clear" w:color="auto" w:fill="auto"/>
            <w:vAlign w:val="bottom"/>
          </w:tcPr>
          <w:p w14:paraId="0AE49148" w14:textId="77777777" w:rsidR="00E76D01" w:rsidRPr="00225903" w:rsidRDefault="00E76D01" w:rsidP="00225903">
            <w:pPr>
              <w:tabs>
                <w:tab w:val="left" w:pos="-388"/>
              </w:tabs>
              <w:rPr>
                <w:rFonts w:ascii="Arial" w:hAnsi="Arial" w:cs="Arial"/>
                <w:sz w:val="20"/>
                <w:szCs w:val="20"/>
              </w:rPr>
            </w:pPr>
            <w:r w:rsidRPr="00225903">
              <w:rPr>
                <w:rFonts w:ascii="Arial" w:hAnsi="Arial" w:cs="Arial"/>
                <w:smallCaps/>
                <w:sz w:val="18"/>
                <w:szCs w:val="18"/>
              </w:rPr>
              <w:t>Indicate previous UC project experience</w:t>
            </w:r>
            <w:r w:rsidRPr="00225903">
              <w:rPr>
                <w:rFonts w:ascii="Arial" w:hAnsi="Arial" w:cs="Arial"/>
                <w:sz w:val="20"/>
                <w:szCs w:val="20"/>
              </w:rPr>
              <w:t xml:space="preserve"> (</w:t>
            </w:r>
            <w:r w:rsidRPr="00225903">
              <w:rPr>
                <w:rFonts w:ascii="Arial Bold" w:hAnsi="Arial Bold" w:cs="Arial"/>
                <w:b/>
                <w:smallCaps/>
                <w:sz w:val="16"/>
                <w:szCs w:val="16"/>
                <w:highlight w:val="lightGray"/>
              </w:rPr>
              <w:t>if any</w:t>
            </w:r>
            <w:r w:rsidRPr="00225903">
              <w:rPr>
                <w:rFonts w:ascii="Arial" w:hAnsi="Arial" w:cs="Arial"/>
                <w:sz w:val="20"/>
                <w:szCs w:val="20"/>
              </w:rPr>
              <w:t>).</w:t>
            </w:r>
          </w:p>
        </w:tc>
      </w:tr>
      <w:tr w:rsidR="00E76D01" w:rsidRPr="00225903" w14:paraId="7488E167" w14:textId="77777777" w:rsidTr="00FD6205">
        <w:trPr>
          <w:trHeight w:val="288"/>
        </w:trPr>
        <w:tc>
          <w:tcPr>
            <w:tcW w:w="10224" w:type="dxa"/>
            <w:tcBorders>
              <w:top w:val="single" w:sz="4" w:space="0" w:color="auto"/>
              <w:left w:val="dotted" w:sz="4" w:space="0" w:color="auto"/>
              <w:bottom w:val="dotted" w:sz="4" w:space="0" w:color="auto"/>
              <w:right w:val="dotted" w:sz="4" w:space="0" w:color="auto"/>
            </w:tcBorders>
            <w:shd w:val="clear" w:color="auto" w:fill="auto"/>
            <w:vAlign w:val="bottom"/>
          </w:tcPr>
          <w:p w14:paraId="69CCE562" w14:textId="77777777" w:rsidR="00E76D01" w:rsidRPr="00776699" w:rsidRDefault="00E725BC" w:rsidP="00225903">
            <w:pPr>
              <w:tabs>
                <w:tab w:val="left" w:pos="-388"/>
              </w:tabs>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23C0F79" w14:textId="77777777" w:rsidR="00827920" w:rsidRDefault="00BC209A" w:rsidP="00C439AA">
      <w:pPr>
        <w:rPr>
          <w:rFonts w:ascii="Arial Bold" w:hAnsi="Arial Bold" w:cs="Arial"/>
          <w:b/>
          <w:smallCaps/>
          <w:sz w:val="20"/>
          <w:szCs w:val="20"/>
        </w:rPr>
      </w:pPr>
      <w:r>
        <w:rPr>
          <w:rFonts w:ascii="Times New Roman" w:hAnsi="Times New Roman"/>
          <w:sz w:val="20"/>
          <w:szCs w:val="20"/>
        </w:rPr>
        <w:br w:type="page"/>
      </w:r>
      <w:r w:rsidR="00AB3B38">
        <w:rPr>
          <w:rFonts w:ascii="Arial Bold" w:hAnsi="Arial Bold" w:cs="Arial"/>
          <w:b/>
          <w:smallCaps/>
          <w:sz w:val="20"/>
          <w:szCs w:val="20"/>
        </w:rPr>
        <w:lastRenderedPageBreak/>
        <w:t>Project E</w:t>
      </w:r>
      <w:r w:rsidRPr="006B0D8A">
        <w:rPr>
          <w:rFonts w:ascii="Arial Bold" w:hAnsi="Arial Bold" w:cs="Arial"/>
          <w:b/>
          <w:smallCaps/>
          <w:sz w:val="20"/>
          <w:szCs w:val="20"/>
        </w:rPr>
        <w:t>xperience</w:t>
      </w:r>
    </w:p>
    <w:p w14:paraId="152A73E5" w14:textId="77777777" w:rsidR="00F3666E" w:rsidRPr="006B0D8A" w:rsidRDefault="00F3666E" w:rsidP="00C439AA">
      <w:pPr>
        <w:rPr>
          <w:rFonts w:ascii="Arial Bold" w:hAnsi="Arial Bold" w:cs="Arial"/>
          <w:b/>
          <w:smallCaps/>
          <w:sz w:val="20"/>
          <w:szCs w:val="20"/>
        </w:rPr>
      </w:pPr>
    </w:p>
    <w:tbl>
      <w:tblPr>
        <w:tblW w:w="10234" w:type="dxa"/>
        <w:tblInd w:w="14" w:type="dxa"/>
        <w:tblCellMar>
          <w:left w:w="14" w:type="dxa"/>
          <w:right w:w="14" w:type="dxa"/>
        </w:tblCellMar>
        <w:tblLook w:val="04A0" w:firstRow="1" w:lastRow="0" w:firstColumn="1" w:lastColumn="0" w:noHBand="0" w:noVBand="1"/>
      </w:tblPr>
      <w:tblGrid>
        <w:gridCol w:w="1620"/>
        <w:gridCol w:w="178"/>
        <w:gridCol w:w="216"/>
        <w:gridCol w:w="288"/>
        <w:gridCol w:w="1438"/>
        <w:gridCol w:w="48"/>
        <w:gridCol w:w="10"/>
        <w:gridCol w:w="1582"/>
        <w:gridCol w:w="566"/>
        <w:gridCol w:w="1160"/>
        <w:gridCol w:w="58"/>
        <w:gridCol w:w="220"/>
        <w:gridCol w:w="48"/>
        <w:gridCol w:w="1028"/>
        <w:gridCol w:w="700"/>
        <w:gridCol w:w="1059"/>
        <w:gridCol w:w="15"/>
      </w:tblGrid>
      <w:tr w:rsidR="00C80031" w:rsidRPr="00424C02" w14:paraId="38DA479D" w14:textId="77777777" w:rsidTr="00422B05">
        <w:tc>
          <w:tcPr>
            <w:tcW w:w="10234" w:type="dxa"/>
            <w:gridSpan w:val="17"/>
            <w:shd w:val="clear" w:color="auto" w:fill="auto"/>
          </w:tcPr>
          <w:p w14:paraId="18ACD0FD" w14:textId="77777777" w:rsidR="00C80031" w:rsidRPr="00424C02" w:rsidRDefault="0002568C" w:rsidP="001079A1">
            <w:pPr>
              <w:rPr>
                <w:rFonts w:ascii="Arial" w:hAnsi="Arial" w:cs="Arial"/>
                <w:smallCaps/>
                <w:sz w:val="16"/>
                <w:szCs w:val="16"/>
              </w:rPr>
            </w:pPr>
            <w:r w:rsidRPr="00424C02">
              <w:rPr>
                <w:rFonts w:ascii="Arial" w:hAnsi="Arial" w:cs="Arial"/>
                <w:smallCaps/>
                <w:sz w:val="16"/>
                <w:szCs w:val="16"/>
              </w:rPr>
              <w:t xml:space="preserve">List </w:t>
            </w:r>
            <w:r w:rsidR="00424C02" w:rsidRPr="00424C02">
              <w:rPr>
                <w:rFonts w:ascii="Arial" w:hAnsi="Arial" w:cs="Arial"/>
                <w:smallCaps/>
                <w:sz w:val="16"/>
                <w:szCs w:val="16"/>
              </w:rPr>
              <w:t xml:space="preserve">up to </w:t>
            </w:r>
            <w:r w:rsidR="001079A1">
              <w:rPr>
                <w:rFonts w:ascii="Arial" w:hAnsi="Arial" w:cs="Arial"/>
                <w:smallCaps/>
                <w:sz w:val="16"/>
                <w:szCs w:val="16"/>
              </w:rPr>
              <w:t>three</w:t>
            </w:r>
            <w:r w:rsidR="00424C02" w:rsidRPr="00424C02">
              <w:rPr>
                <w:rFonts w:ascii="Arial" w:hAnsi="Arial" w:cs="Arial"/>
                <w:smallCaps/>
                <w:sz w:val="16"/>
                <w:szCs w:val="16"/>
              </w:rPr>
              <w:t xml:space="preserve"> </w:t>
            </w:r>
            <w:r w:rsidRPr="00424C02">
              <w:rPr>
                <w:rFonts w:ascii="Arial" w:hAnsi="Arial" w:cs="Arial"/>
                <w:smallCaps/>
                <w:sz w:val="16"/>
                <w:szCs w:val="16"/>
              </w:rPr>
              <w:t>(</w:t>
            </w:r>
            <w:r w:rsidR="001079A1">
              <w:rPr>
                <w:rFonts w:ascii="Arial" w:hAnsi="Arial" w:cs="Arial"/>
                <w:smallCaps/>
                <w:sz w:val="16"/>
                <w:szCs w:val="16"/>
              </w:rPr>
              <w:t>3</w:t>
            </w:r>
            <w:r w:rsidRPr="00424C02">
              <w:rPr>
                <w:rFonts w:ascii="Arial" w:hAnsi="Arial" w:cs="Arial"/>
                <w:smallCaps/>
                <w:sz w:val="16"/>
                <w:szCs w:val="16"/>
              </w:rPr>
              <w:t>) major projects within the past</w:t>
            </w:r>
            <w:r w:rsidR="00E21D64">
              <w:rPr>
                <w:rFonts w:ascii="Arial" w:hAnsi="Arial" w:cs="Arial"/>
                <w:smallCaps/>
                <w:sz w:val="16"/>
                <w:szCs w:val="16"/>
              </w:rPr>
              <w:t xml:space="preserve"> five</w:t>
            </w:r>
            <w:r w:rsidRPr="00424C02">
              <w:rPr>
                <w:rFonts w:ascii="Arial" w:hAnsi="Arial" w:cs="Arial"/>
                <w:smallCaps/>
                <w:sz w:val="16"/>
                <w:szCs w:val="16"/>
              </w:rPr>
              <w:t xml:space="preserve"> (</w:t>
            </w:r>
            <w:r w:rsidR="00424C02" w:rsidRPr="00424C02">
              <w:rPr>
                <w:rFonts w:ascii="Arial" w:hAnsi="Arial" w:cs="Arial"/>
                <w:smallCaps/>
                <w:sz w:val="16"/>
                <w:szCs w:val="16"/>
              </w:rPr>
              <w:t>5</w:t>
            </w:r>
            <w:r w:rsidRPr="00424C02">
              <w:rPr>
                <w:rFonts w:ascii="Arial" w:hAnsi="Arial" w:cs="Arial"/>
                <w:smallCaps/>
                <w:sz w:val="16"/>
                <w:szCs w:val="16"/>
              </w:rPr>
              <w:t>) years that indicates your experience (</w:t>
            </w:r>
            <w:r w:rsidR="00B61865" w:rsidRPr="00424C02">
              <w:rPr>
                <w:rFonts w:ascii="Arial" w:hAnsi="Arial" w:cs="Arial"/>
                <w:b/>
                <w:smallCaps/>
                <w:sz w:val="16"/>
                <w:szCs w:val="16"/>
                <w:highlight w:val="lightGray"/>
              </w:rPr>
              <w:t>list most recent first</w:t>
            </w:r>
            <w:r w:rsidRPr="00424C02">
              <w:rPr>
                <w:rFonts w:ascii="Arial" w:hAnsi="Arial" w:cs="Arial"/>
                <w:smallCaps/>
                <w:sz w:val="16"/>
                <w:szCs w:val="16"/>
              </w:rPr>
              <w:t>).</w:t>
            </w:r>
          </w:p>
        </w:tc>
      </w:tr>
      <w:tr w:rsidR="0002568C" w:rsidRPr="00424C02" w14:paraId="74D41D80" w14:textId="77777777" w:rsidTr="00F3666E">
        <w:trPr>
          <w:trHeight w:val="288"/>
        </w:trPr>
        <w:tc>
          <w:tcPr>
            <w:tcW w:w="1798" w:type="dxa"/>
            <w:gridSpan w:val="2"/>
            <w:shd w:val="clear" w:color="auto" w:fill="auto"/>
            <w:vAlign w:val="bottom"/>
          </w:tcPr>
          <w:p w14:paraId="28FA1360" w14:textId="77777777" w:rsidR="0002568C" w:rsidRPr="00424C02" w:rsidRDefault="0002568C" w:rsidP="00C80031">
            <w:pPr>
              <w:rPr>
                <w:rFonts w:ascii="Arial" w:hAnsi="Arial" w:cs="Arial"/>
                <w:sz w:val="18"/>
                <w:szCs w:val="18"/>
              </w:rPr>
            </w:pPr>
            <w:r w:rsidRPr="00424C02">
              <w:rPr>
                <w:rFonts w:ascii="Arial" w:hAnsi="Arial" w:cs="Arial"/>
                <w:sz w:val="18"/>
                <w:szCs w:val="18"/>
              </w:rPr>
              <w:t xml:space="preserve">Project </w:t>
            </w:r>
            <w:r w:rsidR="006C7821" w:rsidRPr="00424C02">
              <w:rPr>
                <w:rFonts w:ascii="Arial" w:hAnsi="Arial" w:cs="Arial"/>
                <w:sz w:val="18"/>
                <w:szCs w:val="18"/>
              </w:rPr>
              <w:t xml:space="preserve">No. 1 </w:t>
            </w:r>
            <w:r w:rsidRPr="00424C02">
              <w:rPr>
                <w:rFonts w:ascii="Arial" w:hAnsi="Arial" w:cs="Arial"/>
                <w:sz w:val="18"/>
                <w:szCs w:val="18"/>
              </w:rPr>
              <w:t>Name:</w:t>
            </w:r>
          </w:p>
        </w:tc>
        <w:tc>
          <w:tcPr>
            <w:tcW w:w="8436" w:type="dxa"/>
            <w:gridSpan w:val="15"/>
            <w:tcBorders>
              <w:bottom w:val="single" w:sz="4" w:space="0" w:color="auto"/>
            </w:tcBorders>
            <w:shd w:val="clear" w:color="auto" w:fill="auto"/>
            <w:vAlign w:val="bottom"/>
          </w:tcPr>
          <w:p w14:paraId="1CC60C57" w14:textId="77777777" w:rsidR="0002568C"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6C7821" w:rsidRPr="00424C02" w14:paraId="3CD27CD8" w14:textId="77777777" w:rsidTr="00F3666E">
        <w:trPr>
          <w:trHeight w:val="288"/>
        </w:trPr>
        <w:tc>
          <w:tcPr>
            <w:tcW w:w="1798" w:type="dxa"/>
            <w:gridSpan w:val="2"/>
            <w:shd w:val="clear" w:color="auto" w:fill="auto"/>
            <w:vAlign w:val="bottom"/>
          </w:tcPr>
          <w:p w14:paraId="087CA4AD" w14:textId="77777777" w:rsidR="006C7821" w:rsidRPr="00424C02" w:rsidRDefault="006C7821" w:rsidP="00C80031">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436" w:type="dxa"/>
            <w:gridSpan w:val="15"/>
            <w:tcBorders>
              <w:bottom w:val="single" w:sz="4" w:space="0" w:color="auto"/>
            </w:tcBorders>
            <w:shd w:val="clear" w:color="auto" w:fill="auto"/>
            <w:vAlign w:val="bottom"/>
          </w:tcPr>
          <w:p w14:paraId="30C626FD" w14:textId="77777777" w:rsidR="006C7821"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F4CDA" w:rsidRPr="00424C02" w14:paraId="1C572719" w14:textId="77777777" w:rsidTr="00F3666E">
        <w:trPr>
          <w:trHeight w:val="288"/>
        </w:trPr>
        <w:tc>
          <w:tcPr>
            <w:tcW w:w="2014" w:type="dxa"/>
            <w:gridSpan w:val="3"/>
            <w:shd w:val="clear" w:color="auto" w:fill="auto"/>
            <w:vAlign w:val="bottom"/>
          </w:tcPr>
          <w:p w14:paraId="720C4880" w14:textId="77777777" w:rsidR="00BD2D44" w:rsidRPr="00424C02" w:rsidRDefault="00BD2D44" w:rsidP="002F4CDA">
            <w:pPr>
              <w:rPr>
                <w:rFonts w:ascii="Arial" w:hAnsi="Arial" w:cs="Arial"/>
                <w:sz w:val="18"/>
                <w:szCs w:val="18"/>
              </w:rPr>
            </w:pPr>
            <w:r w:rsidRPr="00424C02">
              <w:rPr>
                <w:rFonts w:ascii="Arial" w:hAnsi="Arial" w:cs="Arial"/>
                <w:sz w:val="18"/>
                <w:szCs w:val="18"/>
              </w:rPr>
              <w:t>Contract Award Amount:</w:t>
            </w:r>
          </w:p>
        </w:tc>
        <w:tc>
          <w:tcPr>
            <w:tcW w:w="1726" w:type="dxa"/>
            <w:gridSpan w:val="2"/>
            <w:tcBorders>
              <w:bottom w:val="single" w:sz="4" w:space="0" w:color="auto"/>
            </w:tcBorders>
            <w:shd w:val="clear" w:color="auto" w:fill="auto"/>
            <w:vAlign w:val="bottom"/>
          </w:tcPr>
          <w:p w14:paraId="5C465521" w14:textId="77777777" w:rsidR="00BD2D44"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gridSpan w:val="2"/>
            <w:shd w:val="clear" w:color="auto" w:fill="auto"/>
            <w:vAlign w:val="bottom"/>
          </w:tcPr>
          <w:p w14:paraId="113CABEE" w14:textId="77777777" w:rsidR="00BD2D44" w:rsidRPr="00424C02" w:rsidRDefault="00BD2D44" w:rsidP="00C80031">
            <w:pPr>
              <w:rPr>
                <w:rFonts w:ascii="Arial" w:hAnsi="Arial" w:cs="Arial"/>
                <w:sz w:val="18"/>
                <w:szCs w:val="18"/>
              </w:rPr>
            </w:pPr>
          </w:p>
        </w:tc>
        <w:tc>
          <w:tcPr>
            <w:tcW w:w="1582" w:type="dxa"/>
            <w:shd w:val="clear" w:color="auto" w:fill="auto"/>
            <w:vAlign w:val="bottom"/>
          </w:tcPr>
          <w:p w14:paraId="5F9C943D" w14:textId="77777777" w:rsidR="00BD2D44" w:rsidRPr="00424C02" w:rsidRDefault="00BD2D44" w:rsidP="002F4CDA">
            <w:pPr>
              <w:rPr>
                <w:rFonts w:ascii="Arial" w:hAnsi="Arial" w:cs="Arial"/>
                <w:sz w:val="18"/>
                <w:szCs w:val="18"/>
              </w:rPr>
            </w:pPr>
            <w:r w:rsidRPr="00424C02">
              <w:rPr>
                <w:rFonts w:ascii="Arial" w:hAnsi="Arial" w:cs="Arial"/>
                <w:sz w:val="18"/>
                <w:szCs w:val="18"/>
              </w:rPr>
              <w:t>Final Project Cost:</w:t>
            </w:r>
          </w:p>
        </w:tc>
        <w:tc>
          <w:tcPr>
            <w:tcW w:w="1726" w:type="dxa"/>
            <w:gridSpan w:val="2"/>
            <w:tcBorders>
              <w:bottom w:val="single" w:sz="4" w:space="0" w:color="auto"/>
            </w:tcBorders>
            <w:shd w:val="clear" w:color="auto" w:fill="auto"/>
            <w:vAlign w:val="bottom"/>
          </w:tcPr>
          <w:p w14:paraId="14EFCCA4" w14:textId="77777777" w:rsidR="00BD2D44"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shd w:val="clear" w:color="auto" w:fill="auto"/>
            <w:vAlign w:val="bottom"/>
          </w:tcPr>
          <w:p w14:paraId="4E8A794F" w14:textId="77777777" w:rsidR="00BD2D44" w:rsidRPr="00424C02" w:rsidRDefault="00BD2D44" w:rsidP="00C80031">
            <w:pPr>
              <w:rPr>
                <w:rFonts w:ascii="Arial" w:hAnsi="Arial" w:cs="Arial"/>
                <w:sz w:val="18"/>
                <w:szCs w:val="18"/>
              </w:rPr>
            </w:pPr>
          </w:p>
        </w:tc>
        <w:tc>
          <w:tcPr>
            <w:tcW w:w="1296" w:type="dxa"/>
            <w:gridSpan w:val="3"/>
            <w:shd w:val="clear" w:color="auto" w:fill="auto"/>
            <w:vAlign w:val="bottom"/>
          </w:tcPr>
          <w:p w14:paraId="315C9B59" w14:textId="77777777" w:rsidR="00BD2D44" w:rsidRPr="00424C02" w:rsidRDefault="00BD2D44" w:rsidP="001231EF">
            <w:pPr>
              <w:rPr>
                <w:rFonts w:ascii="Arial" w:hAnsi="Arial" w:cs="Arial"/>
                <w:sz w:val="18"/>
                <w:szCs w:val="18"/>
              </w:rPr>
            </w:pPr>
            <w:r w:rsidRPr="00424C02">
              <w:rPr>
                <w:rFonts w:ascii="Arial" w:hAnsi="Arial" w:cs="Arial"/>
                <w:sz w:val="18"/>
                <w:szCs w:val="18"/>
              </w:rPr>
              <w:t>Project Sq</w:t>
            </w:r>
            <w:r w:rsidR="000E632C" w:rsidRPr="00424C02">
              <w:rPr>
                <w:rFonts w:ascii="Arial" w:hAnsi="Arial" w:cs="Arial"/>
                <w:sz w:val="18"/>
                <w:szCs w:val="18"/>
              </w:rPr>
              <w:t>.</w:t>
            </w:r>
            <w:r w:rsidR="008C0486" w:rsidRPr="00424C02">
              <w:rPr>
                <w:rFonts w:ascii="Arial" w:hAnsi="Arial" w:cs="Arial"/>
                <w:sz w:val="18"/>
                <w:szCs w:val="18"/>
              </w:rPr>
              <w:t xml:space="preserve"> </w:t>
            </w:r>
            <w:r w:rsidRPr="00424C02">
              <w:rPr>
                <w:rFonts w:ascii="Arial" w:hAnsi="Arial" w:cs="Arial"/>
                <w:sz w:val="18"/>
                <w:szCs w:val="18"/>
              </w:rPr>
              <w:t>Ft</w:t>
            </w:r>
            <w:r w:rsidR="001231EF" w:rsidRPr="00424C02">
              <w:rPr>
                <w:rFonts w:ascii="Arial" w:hAnsi="Arial" w:cs="Arial"/>
                <w:sz w:val="18"/>
                <w:szCs w:val="18"/>
              </w:rPr>
              <w:t>.</w:t>
            </w:r>
            <w:r w:rsidRPr="00424C02">
              <w:rPr>
                <w:rFonts w:ascii="Arial" w:hAnsi="Arial" w:cs="Arial"/>
                <w:sz w:val="18"/>
                <w:szCs w:val="18"/>
              </w:rPr>
              <w:t>:</w:t>
            </w:r>
          </w:p>
        </w:tc>
        <w:tc>
          <w:tcPr>
            <w:tcW w:w="1774" w:type="dxa"/>
            <w:gridSpan w:val="3"/>
            <w:tcBorders>
              <w:bottom w:val="single" w:sz="4" w:space="0" w:color="auto"/>
            </w:tcBorders>
            <w:shd w:val="clear" w:color="auto" w:fill="auto"/>
            <w:vAlign w:val="bottom"/>
          </w:tcPr>
          <w:p w14:paraId="48C08265" w14:textId="77777777" w:rsidR="00BD2D44"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F4CDA" w:rsidRPr="00424C02" w14:paraId="665774E8" w14:textId="77777777" w:rsidTr="00F3666E">
        <w:trPr>
          <w:gridAfter w:val="1"/>
          <w:wAfter w:w="15" w:type="dxa"/>
          <w:trHeight w:val="288"/>
        </w:trPr>
        <w:tc>
          <w:tcPr>
            <w:tcW w:w="2302" w:type="dxa"/>
            <w:gridSpan w:val="4"/>
            <w:shd w:val="clear" w:color="auto" w:fill="auto"/>
            <w:vAlign w:val="bottom"/>
          </w:tcPr>
          <w:p w14:paraId="5683ABB8" w14:textId="77777777" w:rsidR="002F4CDA" w:rsidRPr="00424C02" w:rsidRDefault="002F4CDA" w:rsidP="002F4CDA">
            <w:pPr>
              <w:rPr>
                <w:rFonts w:ascii="Arial" w:hAnsi="Arial" w:cs="Arial"/>
                <w:sz w:val="18"/>
                <w:szCs w:val="18"/>
              </w:rPr>
            </w:pPr>
            <w:r w:rsidRPr="00424C02">
              <w:rPr>
                <w:rFonts w:ascii="Arial" w:hAnsi="Arial" w:cs="Arial"/>
                <w:sz w:val="18"/>
                <w:szCs w:val="18"/>
              </w:rPr>
              <w:t>Original Construction Time:</w:t>
            </w:r>
          </w:p>
        </w:tc>
        <w:tc>
          <w:tcPr>
            <w:tcW w:w="1438" w:type="dxa"/>
            <w:tcBorders>
              <w:bottom w:val="single" w:sz="4" w:space="0" w:color="auto"/>
            </w:tcBorders>
            <w:shd w:val="clear" w:color="auto" w:fill="auto"/>
            <w:vAlign w:val="bottom"/>
          </w:tcPr>
          <w:p w14:paraId="145F902E" w14:textId="77777777" w:rsidR="002F4CDA"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312B027D" w14:textId="77777777" w:rsidR="002F4CDA" w:rsidRPr="00424C02" w:rsidRDefault="002F4CDA" w:rsidP="00C80031">
            <w:pPr>
              <w:rPr>
                <w:rFonts w:ascii="Arial" w:hAnsi="Arial" w:cs="Arial"/>
                <w:sz w:val="18"/>
                <w:szCs w:val="18"/>
              </w:rPr>
            </w:pPr>
          </w:p>
        </w:tc>
        <w:tc>
          <w:tcPr>
            <w:tcW w:w="2158" w:type="dxa"/>
            <w:gridSpan w:val="3"/>
            <w:shd w:val="clear" w:color="auto" w:fill="auto"/>
            <w:vAlign w:val="bottom"/>
          </w:tcPr>
          <w:p w14:paraId="5A0B3DB7" w14:textId="77777777" w:rsidR="002F4CDA" w:rsidRPr="00424C02" w:rsidRDefault="002F4CDA" w:rsidP="002F4CDA">
            <w:pPr>
              <w:rPr>
                <w:rFonts w:ascii="Arial" w:hAnsi="Arial" w:cs="Arial"/>
                <w:sz w:val="18"/>
                <w:szCs w:val="18"/>
              </w:rPr>
            </w:pPr>
            <w:r w:rsidRPr="00424C02">
              <w:rPr>
                <w:rFonts w:ascii="Arial" w:hAnsi="Arial" w:cs="Arial"/>
                <w:sz w:val="18"/>
                <w:szCs w:val="18"/>
              </w:rPr>
              <w:t>Actual Construction Time:</w:t>
            </w:r>
          </w:p>
        </w:tc>
        <w:tc>
          <w:tcPr>
            <w:tcW w:w="1438" w:type="dxa"/>
            <w:gridSpan w:val="3"/>
            <w:tcBorders>
              <w:bottom w:val="single" w:sz="4" w:space="0" w:color="auto"/>
            </w:tcBorders>
            <w:shd w:val="clear" w:color="auto" w:fill="auto"/>
            <w:vAlign w:val="bottom"/>
          </w:tcPr>
          <w:p w14:paraId="7C4B7A2E" w14:textId="77777777" w:rsidR="002F4CDA"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769B3BB5" w14:textId="77777777" w:rsidR="002F4CDA" w:rsidRPr="00424C02" w:rsidRDefault="002F4CDA" w:rsidP="00C80031">
            <w:pPr>
              <w:rPr>
                <w:rFonts w:ascii="Arial" w:hAnsi="Arial" w:cs="Arial"/>
                <w:sz w:val="18"/>
                <w:szCs w:val="18"/>
              </w:rPr>
            </w:pPr>
          </w:p>
        </w:tc>
        <w:tc>
          <w:tcPr>
            <w:tcW w:w="1728" w:type="dxa"/>
            <w:gridSpan w:val="2"/>
            <w:shd w:val="clear" w:color="auto" w:fill="auto"/>
            <w:vAlign w:val="bottom"/>
          </w:tcPr>
          <w:p w14:paraId="3C4E787A" w14:textId="77777777" w:rsidR="002F4CDA" w:rsidRPr="00424C02" w:rsidRDefault="002F4CDA" w:rsidP="000E632C">
            <w:pPr>
              <w:rPr>
                <w:rFonts w:ascii="Arial" w:hAnsi="Arial" w:cs="Arial"/>
                <w:sz w:val="18"/>
                <w:szCs w:val="18"/>
              </w:rPr>
            </w:pPr>
            <w:r w:rsidRPr="00424C02">
              <w:rPr>
                <w:rFonts w:ascii="Arial" w:hAnsi="Arial" w:cs="Arial"/>
                <w:sz w:val="18"/>
                <w:szCs w:val="18"/>
              </w:rPr>
              <w:t>Year of Completion:</w:t>
            </w:r>
          </w:p>
        </w:tc>
        <w:tc>
          <w:tcPr>
            <w:tcW w:w="1059" w:type="dxa"/>
            <w:tcBorders>
              <w:bottom w:val="single" w:sz="4" w:space="0" w:color="auto"/>
            </w:tcBorders>
            <w:shd w:val="clear" w:color="auto" w:fill="auto"/>
            <w:vAlign w:val="bottom"/>
          </w:tcPr>
          <w:p w14:paraId="2970C58D" w14:textId="77777777" w:rsidR="002F4CDA"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C0486" w:rsidRPr="00424C02" w14:paraId="7162A941" w14:textId="77777777" w:rsidTr="00F3666E">
        <w:trPr>
          <w:gridAfter w:val="1"/>
          <w:wAfter w:w="15" w:type="dxa"/>
          <w:trHeight w:val="288"/>
        </w:trPr>
        <w:tc>
          <w:tcPr>
            <w:tcW w:w="1620" w:type="dxa"/>
            <w:shd w:val="clear" w:color="auto" w:fill="auto"/>
            <w:vAlign w:val="bottom"/>
          </w:tcPr>
          <w:p w14:paraId="442CDB72" w14:textId="77777777" w:rsidR="008C0486" w:rsidRPr="00424C02" w:rsidRDefault="008C0486" w:rsidP="002F4CDA">
            <w:pPr>
              <w:rPr>
                <w:rFonts w:ascii="Arial" w:hAnsi="Arial" w:cs="Arial"/>
                <w:sz w:val="18"/>
                <w:szCs w:val="18"/>
              </w:rPr>
            </w:pPr>
            <w:r w:rsidRPr="00424C02">
              <w:rPr>
                <w:rFonts w:ascii="Arial" w:hAnsi="Arial" w:cs="Arial"/>
                <w:sz w:val="18"/>
                <w:szCs w:val="18"/>
              </w:rPr>
              <w:t>Type of Facility:</w:t>
            </w:r>
          </w:p>
        </w:tc>
        <w:tc>
          <w:tcPr>
            <w:tcW w:w="8599" w:type="dxa"/>
            <w:gridSpan w:val="15"/>
            <w:tcBorders>
              <w:bottom w:val="single" w:sz="4" w:space="0" w:color="auto"/>
            </w:tcBorders>
            <w:shd w:val="clear" w:color="auto" w:fill="auto"/>
            <w:vAlign w:val="bottom"/>
          </w:tcPr>
          <w:p w14:paraId="07EB853A" w14:textId="77777777" w:rsidR="008C0486"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F3666E" w:rsidRPr="00424C02" w14:paraId="407685E6" w14:textId="77777777" w:rsidTr="00F3666E">
        <w:trPr>
          <w:gridAfter w:val="1"/>
          <w:wAfter w:w="15" w:type="dxa"/>
          <w:trHeight w:val="288"/>
        </w:trPr>
        <w:tc>
          <w:tcPr>
            <w:tcW w:w="1620" w:type="dxa"/>
            <w:shd w:val="clear" w:color="auto" w:fill="auto"/>
            <w:vAlign w:val="bottom"/>
          </w:tcPr>
          <w:p w14:paraId="710422BD" w14:textId="77777777" w:rsidR="00F3666E" w:rsidRPr="00424C02" w:rsidRDefault="00F3666E" w:rsidP="002F4CDA">
            <w:pPr>
              <w:rPr>
                <w:rFonts w:ascii="Arial" w:hAnsi="Arial" w:cs="Arial"/>
                <w:sz w:val="18"/>
                <w:szCs w:val="18"/>
              </w:rPr>
            </w:pPr>
            <w:r>
              <w:rPr>
                <w:rFonts w:ascii="Arial" w:hAnsi="Arial" w:cs="Arial"/>
                <w:sz w:val="18"/>
                <w:szCs w:val="18"/>
              </w:rPr>
              <w:t>Project Description:</w:t>
            </w:r>
          </w:p>
        </w:tc>
        <w:tc>
          <w:tcPr>
            <w:tcW w:w="8599" w:type="dxa"/>
            <w:gridSpan w:val="15"/>
            <w:tcBorders>
              <w:top w:val="single" w:sz="4" w:space="0" w:color="auto"/>
              <w:bottom w:val="single" w:sz="4" w:space="0" w:color="auto"/>
            </w:tcBorders>
            <w:shd w:val="clear" w:color="auto" w:fill="auto"/>
            <w:vAlign w:val="bottom"/>
          </w:tcPr>
          <w:p w14:paraId="46B59DE0" w14:textId="77777777" w:rsidR="00F3666E" w:rsidRPr="00644C5D" w:rsidRDefault="00F3666E" w:rsidP="00C80031">
            <w:pPr>
              <w:rPr>
                <w:rFonts w:asciiTheme="minorHAnsi" w:hAnsiTheme="minorHAnsi" w:cs="Arial"/>
                <w:sz w:val="18"/>
                <w:szCs w:val="18"/>
              </w:rPr>
            </w:pPr>
          </w:p>
        </w:tc>
      </w:tr>
      <w:tr w:rsidR="00AB3B38" w:rsidRPr="00424C02" w14:paraId="0AF76888" w14:textId="77777777" w:rsidTr="00F3666E">
        <w:trPr>
          <w:gridAfter w:val="1"/>
          <w:wAfter w:w="15" w:type="dxa"/>
          <w:trHeight w:val="288"/>
        </w:trPr>
        <w:tc>
          <w:tcPr>
            <w:tcW w:w="1620" w:type="dxa"/>
            <w:shd w:val="clear" w:color="auto" w:fill="auto"/>
            <w:vAlign w:val="bottom"/>
          </w:tcPr>
          <w:p w14:paraId="1DFB9522" w14:textId="77777777" w:rsidR="00AB3B38" w:rsidRDefault="00AB3B38" w:rsidP="002F4CDA">
            <w:pPr>
              <w:rPr>
                <w:rFonts w:ascii="Arial" w:hAnsi="Arial" w:cs="Arial"/>
                <w:sz w:val="18"/>
                <w:szCs w:val="18"/>
              </w:rPr>
            </w:pPr>
          </w:p>
        </w:tc>
        <w:tc>
          <w:tcPr>
            <w:tcW w:w="8599" w:type="dxa"/>
            <w:gridSpan w:val="15"/>
            <w:tcBorders>
              <w:top w:val="single" w:sz="4" w:space="0" w:color="auto"/>
              <w:bottom w:val="single" w:sz="4" w:space="0" w:color="auto"/>
            </w:tcBorders>
            <w:shd w:val="clear" w:color="auto" w:fill="auto"/>
            <w:vAlign w:val="bottom"/>
          </w:tcPr>
          <w:p w14:paraId="57950541" w14:textId="77777777" w:rsidR="00AB3B38" w:rsidRPr="00644C5D" w:rsidRDefault="00AB3B38" w:rsidP="00C80031">
            <w:pPr>
              <w:rPr>
                <w:rFonts w:asciiTheme="minorHAnsi" w:hAnsiTheme="minorHAnsi" w:cs="Arial"/>
                <w:sz w:val="18"/>
                <w:szCs w:val="18"/>
              </w:rPr>
            </w:pPr>
          </w:p>
        </w:tc>
      </w:tr>
      <w:tr w:rsidR="00AB3B38" w:rsidRPr="00424C02" w14:paraId="61853611" w14:textId="77777777" w:rsidTr="00F3666E">
        <w:trPr>
          <w:gridAfter w:val="1"/>
          <w:wAfter w:w="15" w:type="dxa"/>
          <w:trHeight w:val="288"/>
        </w:trPr>
        <w:tc>
          <w:tcPr>
            <w:tcW w:w="1620" w:type="dxa"/>
            <w:shd w:val="clear" w:color="auto" w:fill="auto"/>
            <w:vAlign w:val="bottom"/>
          </w:tcPr>
          <w:p w14:paraId="5071DBAF" w14:textId="77777777" w:rsidR="00AB3B38" w:rsidRDefault="00AB3B38" w:rsidP="002F4CDA">
            <w:pPr>
              <w:rPr>
                <w:rFonts w:ascii="Arial" w:hAnsi="Arial" w:cs="Arial"/>
                <w:sz w:val="18"/>
                <w:szCs w:val="18"/>
              </w:rPr>
            </w:pPr>
          </w:p>
        </w:tc>
        <w:tc>
          <w:tcPr>
            <w:tcW w:w="8599" w:type="dxa"/>
            <w:gridSpan w:val="15"/>
            <w:tcBorders>
              <w:top w:val="single" w:sz="4" w:space="0" w:color="auto"/>
              <w:bottom w:val="single" w:sz="4" w:space="0" w:color="auto"/>
            </w:tcBorders>
            <w:shd w:val="clear" w:color="auto" w:fill="auto"/>
            <w:vAlign w:val="bottom"/>
          </w:tcPr>
          <w:p w14:paraId="3B059DD8" w14:textId="77777777" w:rsidR="00AB3B38" w:rsidRPr="00644C5D" w:rsidRDefault="00AB3B38" w:rsidP="00C80031">
            <w:pPr>
              <w:rPr>
                <w:rFonts w:asciiTheme="minorHAnsi" w:hAnsiTheme="minorHAnsi" w:cs="Arial"/>
                <w:sz w:val="18"/>
                <w:szCs w:val="18"/>
              </w:rPr>
            </w:pPr>
          </w:p>
        </w:tc>
      </w:tr>
    </w:tbl>
    <w:p w14:paraId="4E7818C5" w14:textId="77777777" w:rsidR="005C6E0F" w:rsidRPr="00424C02" w:rsidRDefault="005C6E0F"/>
    <w:tbl>
      <w:tblPr>
        <w:tblW w:w="10234" w:type="dxa"/>
        <w:tblInd w:w="14" w:type="dxa"/>
        <w:tblBorders>
          <w:top w:val="single" w:sz="4" w:space="0" w:color="auto"/>
        </w:tblBorders>
        <w:tblCellMar>
          <w:left w:w="14" w:type="dxa"/>
          <w:right w:w="14" w:type="dxa"/>
        </w:tblCellMar>
        <w:tblLook w:val="04A0" w:firstRow="1" w:lastRow="0" w:firstColumn="1" w:lastColumn="0" w:noHBand="0" w:noVBand="1"/>
      </w:tblPr>
      <w:tblGrid>
        <w:gridCol w:w="1620"/>
        <w:gridCol w:w="178"/>
        <w:gridCol w:w="216"/>
        <w:gridCol w:w="288"/>
        <w:gridCol w:w="1438"/>
        <w:gridCol w:w="48"/>
        <w:gridCol w:w="10"/>
        <w:gridCol w:w="1582"/>
        <w:gridCol w:w="566"/>
        <w:gridCol w:w="1160"/>
        <w:gridCol w:w="58"/>
        <w:gridCol w:w="220"/>
        <w:gridCol w:w="48"/>
        <w:gridCol w:w="1028"/>
        <w:gridCol w:w="700"/>
        <w:gridCol w:w="1059"/>
        <w:gridCol w:w="15"/>
      </w:tblGrid>
      <w:tr w:rsidR="004A600B" w:rsidRPr="00424C02" w14:paraId="328737FF" w14:textId="77777777" w:rsidTr="00F3666E">
        <w:trPr>
          <w:trHeight w:val="288"/>
        </w:trPr>
        <w:tc>
          <w:tcPr>
            <w:tcW w:w="1798" w:type="dxa"/>
            <w:gridSpan w:val="2"/>
            <w:shd w:val="clear" w:color="auto" w:fill="auto"/>
            <w:vAlign w:val="bottom"/>
          </w:tcPr>
          <w:p w14:paraId="705B1B4D" w14:textId="77777777" w:rsidR="004A600B" w:rsidRPr="00424C02" w:rsidRDefault="004A600B" w:rsidP="005C6E0F">
            <w:pPr>
              <w:rPr>
                <w:rFonts w:ascii="Arial" w:hAnsi="Arial" w:cs="Arial"/>
                <w:sz w:val="18"/>
                <w:szCs w:val="18"/>
              </w:rPr>
            </w:pPr>
            <w:r w:rsidRPr="00424C02">
              <w:rPr>
                <w:rFonts w:ascii="Arial" w:hAnsi="Arial" w:cs="Arial"/>
                <w:sz w:val="18"/>
                <w:szCs w:val="18"/>
              </w:rPr>
              <w:t xml:space="preserve">Project No. </w:t>
            </w:r>
            <w:r w:rsidR="005C6E0F" w:rsidRPr="00424C02">
              <w:rPr>
                <w:rFonts w:ascii="Arial" w:hAnsi="Arial" w:cs="Arial"/>
                <w:sz w:val="18"/>
                <w:szCs w:val="18"/>
              </w:rPr>
              <w:t>2</w:t>
            </w:r>
            <w:r w:rsidRPr="00424C02">
              <w:rPr>
                <w:rFonts w:ascii="Arial" w:hAnsi="Arial" w:cs="Arial"/>
                <w:sz w:val="18"/>
                <w:szCs w:val="18"/>
              </w:rPr>
              <w:t xml:space="preserve"> Name:</w:t>
            </w:r>
          </w:p>
        </w:tc>
        <w:tc>
          <w:tcPr>
            <w:tcW w:w="8436" w:type="dxa"/>
            <w:gridSpan w:val="15"/>
            <w:shd w:val="clear" w:color="auto" w:fill="auto"/>
            <w:vAlign w:val="bottom"/>
          </w:tcPr>
          <w:p w14:paraId="72333BBA" w14:textId="77777777" w:rsidR="004A600B" w:rsidRPr="00424C02" w:rsidRDefault="00805C65" w:rsidP="004A600B">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A600B" w:rsidRPr="00424C02" w14:paraId="4135A1B8" w14:textId="77777777" w:rsidTr="00F3666E">
        <w:trPr>
          <w:trHeight w:val="288"/>
        </w:trPr>
        <w:tc>
          <w:tcPr>
            <w:tcW w:w="1798" w:type="dxa"/>
            <w:gridSpan w:val="2"/>
            <w:shd w:val="clear" w:color="auto" w:fill="auto"/>
            <w:vAlign w:val="bottom"/>
          </w:tcPr>
          <w:p w14:paraId="087BFAFF" w14:textId="77777777" w:rsidR="004A600B" w:rsidRPr="00424C02" w:rsidRDefault="004A600B" w:rsidP="004A600B">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436" w:type="dxa"/>
            <w:gridSpan w:val="15"/>
            <w:shd w:val="clear" w:color="auto" w:fill="auto"/>
            <w:vAlign w:val="bottom"/>
          </w:tcPr>
          <w:p w14:paraId="1758B572" w14:textId="77777777" w:rsidR="004A600B" w:rsidRPr="00424C02" w:rsidRDefault="00805C65" w:rsidP="004A600B">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A600B" w:rsidRPr="00424C02" w14:paraId="75F60842" w14:textId="77777777" w:rsidTr="00F3666E">
        <w:trPr>
          <w:trHeight w:val="288"/>
        </w:trPr>
        <w:tc>
          <w:tcPr>
            <w:tcW w:w="2014" w:type="dxa"/>
            <w:gridSpan w:val="3"/>
            <w:shd w:val="clear" w:color="auto" w:fill="auto"/>
            <w:vAlign w:val="bottom"/>
          </w:tcPr>
          <w:p w14:paraId="4189D860" w14:textId="77777777" w:rsidR="004A600B" w:rsidRPr="00424C02" w:rsidRDefault="004A600B" w:rsidP="004A600B">
            <w:pPr>
              <w:rPr>
                <w:rFonts w:ascii="Arial" w:hAnsi="Arial" w:cs="Arial"/>
                <w:sz w:val="18"/>
                <w:szCs w:val="18"/>
              </w:rPr>
            </w:pPr>
            <w:r w:rsidRPr="00424C02">
              <w:rPr>
                <w:rFonts w:ascii="Arial" w:hAnsi="Arial" w:cs="Arial"/>
                <w:sz w:val="18"/>
                <w:szCs w:val="18"/>
              </w:rPr>
              <w:t>Contract Award Amount:</w:t>
            </w:r>
          </w:p>
        </w:tc>
        <w:tc>
          <w:tcPr>
            <w:tcW w:w="1726" w:type="dxa"/>
            <w:gridSpan w:val="2"/>
            <w:shd w:val="clear" w:color="auto" w:fill="auto"/>
            <w:vAlign w:val="bottom"/>
          </w:tcPr>
          <w:p w14:paraId="603EAE1E" w14:textId="77777777" w:rsidR="004A600B" w:rsidRPr="00424C02" w:rsidRDefault="00805C65" w:rsidP="004A600B">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gridSpan w:val="2"/>
            <w:shd w:val="clear" w:color="auto" w:fill="auto"/>
            <w:vAlign w:val="bottom"/>
          </w:tcPr>
          <w:p w14:paraId="5FAAAD88" w14:textId="77777777" w:rsidR="004A600B" w:rsidRPr="00424C02" w:rsidRDefault="004A600B" w:rsidP="004A600B">
            <w:pPr>
              <w:rPr>
                <w:rFonts w:ascii="Arial" w:hAnsi="Arial" w:cs="Arial"/>
                <w:sz w:val="18"/>
                <w:szCs w:val="18"/>
              </w:rPr>
            </w:pPr>
          </w:p>
        </w:tc>
        <w:tc>
          <w:tcPr>
            <w:tcW w:w="1582" w:type="dxa"/>
            <w:shd w:val="clear" w:color="auto" w:fill="auto"/>
            <w:vAlign w:val="bottom"/>
          </w:tcPr>
          <w:p w14:paraId="31D0252E" w14:textId="77777777" w:rsidR="004A600B" w:rsidRPr="00424C02" w:rsidRDefault="004A600B" w:rsidP="004A600B">
            <w:pPr>
              <w:rPr>
                <w:rFonts w:ascii="Arial" w:hAnsi="Arial" w:cs="Arial"/>
                <w:sz w:val="18"/>
                <w:szCs w:val="18"/>
              </w:rPr>
            </w:pPr>
            <w:r w:rsidRPr="00424C02">
              <w:rPr>
                <w:rFonts w:ascii="Arial" w:hAnsi="Arial" w:cs="Arial"/>
                <w:sz w:val="18"/>
                <w:szCs w:val="18"/>
              </w:rPr>
              <w:t>Final Project Cost:</w:t>
            </w:r>
          </w:p>
        </w:tc>
        <w:tc>
          <w:tcPr>
            <w:tcW w:w="1726" w:type="dxa"/>
            <w:gridSpan w:val="2"/>
            <w:shd w:val="clear" w:color="auto" w:fill="auto"/>
            <w:vAlign w:val="bottom"/>
          </w:tcPr>
          <w:p w14:paraId="192F2955" w14:textId="77777777" w:rsidR="004A600B" w:rsidRPr="00424C02" w:rsidRDefault="00805C65" w:rsidP="004A600B">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shd w:val="clear" w:color="auto" w:fill="auto"/>
            <w:vAlign w:val="bottom"/>
          </w:tcPr>
          <w:p w14:paraId="415170A1" w14:textId="77777777" w:rsidR="004A600B" w:rsidRPr="00424C02" w:rsidRDefault="004A600B" w:rsidP="004A600B">
            <w:pPr>
              <w:rPr>
                <w:rFonts w:ascii="Arial" w:hAnsi="Arial" w:cs="Arial"/>
                <w:sz w:val="18"/>
                <w:szCs w:val="18"/>
              </w:rPr>
            </w:pPr>
          </w:p>
        </w:tc>
        <w:tc>
          <w:tcPr>
            <w:tcW w:w="1296" w:type="dxa"/>
            <w:gridSpan w:val="3"/>
            <w:shd w:val="clear" w:color="auto" w:fill="auto"/>
            <w:vAlign w:val="bottom"/>
          </w:tcPr>
          <w:p w14:paraId="6C5AA6A7" w14:textId="77777777" w:rsidR="004A600B" w:rsidRPr="00424C02" w:rsidRDefault="004A600B" w:rsidP="004A600B">
            <w:pPr>
              <w:rPr>
                <w:rFonts w:ascii="Arial" w:hAnsi="Arial" w:cs="Arial"/>
                <w:sz w:val="18"/>
                <w:szCs w:val="18"/>
              </w:rPr>
            </w:pPr>
            <w:r w:rsidRPr="00424C02">
              <w:rPr>
                <w:rFonts w:ascii="Arial" w:hAnsi="Arial" w:cs="Arial"/>
                <w:sz w:val="18"/>
                <w:szCs w:val="18"/>
              </w:rPr>
              <w:t>Project Sq. Ft.:</w:t>
            </w:r>
          </w:p>
        </w:tc>
        <w:tc>
          <w:tcPr>
            <w:tcW w:w="1774" w:type="dxa"/>
            <w:gridSpan w:val="3"/>
            <w:shd w:val="clear" w:color="auto" w:fill="auto"/>
            <w:vAlign w:val="bottom"/>
          </w:tcPr>
          <w:p w14:paraId="6CB85086" w14:textId="77777777" w:rsidR="004A600B" w:rsidRPr="00424C02" w:rsidRDefault="00805C65" w:rsidP="004A600B">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A600B" w:rsidRPr="00424C02" w14:paraId="5AF0BC4B" w14:textId="77777777" w:rsidTr="00F3666E">
        <w:trPr>
          <w:gridAfter w:val="1"/>
          <w:wAfter w:w="15" w:type="dxa"/>
          <w:trHeight w:val="288"/>
        </w:trPr>
        <w:tc>
          <w:tcPr>
            <w:tcW w:w="2302" w:type="dxa"/>
            <w:gridSpan w:val="4"/>
            <w:tcBorders>
              <w:bottom w:val="nil"/>
            </w:tcBorders>
            <w:shd w:val="clear" w:color="auto" w:fill="auto"/>
            <w:vAlign w:val="bottom"/>
          </w:tcPr>
          <w:p w14:paraId="7AA7B53F" w14:textId="77777777" w:rsidR="004A600B" w:rsidRPr="00424C02" w:rsidRDefault="004A600B" w:rsidP="004A600B">
            <w:pPr>
              <w:rPr>
                <w:rFonts w:ascii="Arial" w:hAnsi="Arial" w:cs="Arial"/>
                <w:sz w:val="18"/>
                <w:szCs w:val="18"/>
              </w:rPr>
            </w:pPr>
            <w:r w:rsidRPr="00424C02">
              <w:rPr>
                <w:rFonts w:ascii="Arial" w:hAnsi="Arial" w:cs="Arial"/>
                <w:sz w:val="18"/>
                <w:szCs w:val="18"/>
              </w:rPr>
              <w:t>Original Construction Time:</w:t>
            </w:r>
          </w:p>
        </w:tc>
        <w:tc>
          <w:tcPr>
            <w:tcW w:w="1438" w:type="dxa"/>
            <w:tcBorders>
              <w:bottom w:val="nil"/>
            </w:tcBorders>
            <w:shd w:val="clear" w:color="auto" w:fill="auto"/>
            <w:vAlign w:val="bottom"/>
          </w:tcPr>
          <w:p w14:paraId="0EE13A09" w14:textId="77777777" w:rsidR="004A600B" w:rsidRPr="00424C02" w:rsidRDefault="00805C65" w:rsidP="004A600B">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tcBorders>
              <w:bottom w:val="nil"/>
            </w:tcBorders>
            <w:shd w:val="clear" w:color="auto" w:fill="auto"/>
            <w:vAlign w:val="bottom"/>
          </w:tcPr>
          <w:p w14:paraId="717C2064" w14:textId="77777777" w:rsidR="004A600B" w:rsidRPr="00424C02" w:rsidRDefault="004A600B" w:rsidP="004A600B">
            <w:pPr>
              <w:rPr>
                <w:rFonts w:ascii="Arial" w:hAnsi="Arial" w:cs="Arial"/>
                <w:sz w:val="18"/>
                <w:szCs w:val="18"/>
              </w:rPr>
            </w:pPr>
          </w:p>
        </w:tc>
        <w:tc>
          <w:tcPr>
            <w:tcW w:w="2158" w:type="dxa"/>
            <w:gridSpan w:val="3"/>
            <w:tcBorders>
              <w:bottom w:val="nil"/>
            </w:tcBorders>
            <w:shd w:val="clear" w:color="auto" w:fill="auto"/>
            <w:vAlign w:val="bottom"/>
          </w:tcPr>
          <w:p w14:paraId="41F39437" w14:textId="77777777" w:rsidR="004A600B" w:rsidRPr="00424C02" w:rsidRDefault="004A600B" w:rsidP="004A600B">
            <w:pPr>
              <w:rPr>
                <w:rFonts w:ascii="Arial" w:hAnsi="Arial" w:cs="Arial"/>
                <w:sz w:val="18"/>
                <w:szCs w:val="18"/>
              </w:rPr>
            </w:pPr>
            <w:r w:rsidRPr="00424C02">
              <w:rPr>
                <w:rFonts w:ascii="Arial" w:hAnsi="Arial" w:cs="Arial"/>
                <w:sz w:val="18"/>
                <w:szCs w:val="18"/>
              </w:rPr>
              <w:t>Actual Construction Time:</w:t>
            </w:r>
          </w:p>
        </w:tc>
        <w:tc>
          <w:tcPr>
            <w:tcW w:w="1438" w:type="dxa"/>
            <w:gridSpan w:val="3"/>
            <w:tcBorders>
              <w:bottom w:val="nil"/>
            </w:tcBorders>
            <w:shd w:val="clear" w:color="auto" w:fill="auto"/>
            <w:vAlign w:val="bottom"/>
          </w:tcPr>
          <w:p w14:paraId="3889CD6F" w14:textId="77777777" w:rsidR="004A600B" w:rsidRPr="00424C02" w:rsidRDefault="00805C65" w:rsidP="004A600B">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tcBorders>
              <w:bottom w:val="nil"/>
            </w:tcBorders>
            <w:shd w:val="clear" w:color="auto" w:fill="auto"/>
            <w:vAlign w:val="bottom"/>
          </w:tcPr>
          <w:p w14:paraId="199AF1CB" w14:textId="77777777" w:rsidR="004A600B" w:rsidRPr="00424C02" w:rsidRDefault="004A600B" w:rsidP="004A600B">
            <w:pPr>
              <w:rPr>
                <w:rFonts w:ascii="Arial" w:hAnsi="Arial" w:cs="Arial"/>
                <w:sz w:val="18"/>
                <w:szCs w:val="18"/>
              </w:rPr>
            </w:pPr>
          </w:p>
        </w:tc>
        <w:tc>
          <w:tcPr>
            <w:tcW w:w="1728" w:type="dxa"/>
            <w:gridSpan w:val="2"/>
            <w:tcBorders>
              <w:bottom w:val="nil"/>
            </w:tcBorders>
            <w:shd w:val="clear" w:color="auto" w:fill="auto"/>
            <w:vAlign w:val="bottom"/>
          </w:tcPr>
          <w:p w14:paraId="683AC3BF" w14:textId="77777777" w:rsidR="004A600B" w:rsidRPr="00424C02" w:rsidRDefault="004A600B" w:rsidP="004A600B">
            <w:pPr>
              <w:rPr>
                <w:rFonts w:ascii="Arial" w:hAnsi="Arial" w:cs="Arial"/>
                <w:sz w:val="18"/>
                <w:szCs w:val="18"/>
              </w:rPr>
            </w:pPr>
            <w:r w:rsidRPr="00424C02">
              <w:rPr>
                <w:rFonts w:ascii="Arial" w:hAnsi="Arial" w:cs="Arial"/>
                <w:sz w:val="18"/>
                <w:szCs w:val="18"/>
              </w:rPr>
              <w:t>Year of Completion:</w:t>
            </w:r>
          </w:p>
        </w:tc>
        <w:tc>
          <w:tcPr>
            <w:tcW w:w="1059" w:type="dxa"/>
            <w:tcBorders>
              <w:bottom w:val="nil"/>
            </w:tcBorders>
            <w:shd w:val="clear" w:color="auto" w:fill="auto"/>
            <w:vAlign w:val="bottom"/>
          </w:tcPr>
          <w:p w14:paraId="31746FC6" w14:textId="77777777" w:rsidR="004A600B" w:rsidRPr="00424C02" w:rsidRDefault="00805C65" w:rsidP="004A600B">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A600B" w:rsidRPr="00424C02" w14:paraId="47535265" w14:textId="77777777" w:rsidTr="00F3666E">
        <w:trPr>
          <w:gridAfter w:val="1"/>
          <w:wAfter w:w="15" w:type="dxa"/>
          <w:trHeight w:val="288"/>
        </w:trPr>
        <w:tc>
          <w:tcPr>
            <w:tcW w:w="1620" w:type="dxa"/>
            <w:tcBorders>
              <w:top w:val="nil"/>
              <w:bottom w:val="nil"/>
            </w:tcBorders>
            <w:shd w:val="clear" w:color="auto" w:fill="auto"/>
            <w:vAlign w:val="bottom"/>
          </w:tcPr>
          <w:p w14:paraId="60748061" w14:textId="77777777" w:rsidR="004A600B" w:rsidRPr="00424C02" w:rsidRDefault="004A600B" w:rsidP="004A600B">
            <w:pPr>
              <w:rPr>
                <w:rFonts w:ascii="Arial" w:hAnsi="Arial" w:cs="Arial"/>
                <w:sz w:val="18"/>
                <w:szCs w:val="18"/>
              </w:rPr>
            </w:pPr>
            <w:r w:rsidRPr="00424C02">
              <w:rPr>
                <w:rFonts w:ascii="Arial" w:hAnsi="Arial" w:cs="Arial"/>
                <w:sz w:val="18"/>
                <w:szCs w:val="18"/>
              </w:rPr>
              <w:t>Type of Facility:</w:t>
            </w:r>
          </w:p>
        </w:tc>
        <w:tc>
          <w:tcPr>
            <w:tcW w:w="8599" w:type="dxa"/>
            <w:gridSpan w:val="15"/>
            <w:tcBorders>
              <w:top w:val="nil"/>
              <w:bottom w:val="single" w:sz="4" w:space="0" w:color="auto"/>
            </w:tcBorders>
            <w:shd w:val="clear" w:color="auto" w:fill="auto"/>
            <w:vAlign w:val="bottom"/>
          </w:tcPr>
          <w:p w14:paraId="706E0218" w14:textId="77777777" w:rsidR="004A600B" w:rsidRPr="00424C02" w:rsidRDefault="00805C65" w:rsidP="004A600B">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F3666E" w:rsidRPr="00424C02" w14:paraId="250408CB" w14:textId="77777777" w:rsidTr="00AB3B38">
        <w:trPr>
          <w:gridAfter w:val="1"/>
          <w:wAfter w:w="15" w:type="dxa"/>
          <w:trHeight w:val="288"/>
        </w:trPr>
        <w:tc>
          <w:tcPr>
            <w:tcW w:w="1620" w:type="dxa"/>
            <w:tcBorders>
              <w:top w:val="nil"/>
              <w:bottom w:val="nil"/>
            </w:tcBorders>
            <w:shd w:val="clear" w:color="auto" w:fill="auto"/>
            <w:vAlign w:val="bottom"/>
          </w:tcPr>
          <w:p w14:paraId="628CDA4F" w14:textId="77777777" w:rsidR="00F3666E" w:rsidRPr="00424C02" w:rsidRDefault="00F3666E" w:rsidP="00F3666E">
            <w:pPr>
              <w:rPr>
                <w:rFonts w:ascii="Arial" w:hAnsi="Arial" w:cs="Arial"/>
                <w:sz w:val="18"/>
                <w:szCs w:val="18"/>
              </w:rPr>
            </w:pPr>
            <w:r>
              <w:rPr>
                <w:rFonts w:ascii="Arial" w:hAnsi="Arial" w:cs="Arial"/>
                <w:sz w:val="18"/>
                <w:szCs w:val="18"/>
              </w:rPr>
              <w:t>Project Description:</w:t>
            </w:r>
          </w:p>
        </w:tc>
        <w:tc>
          <w:tcPr>
            <w:tcW w:w="8599" w:type="dxa"/>
            <w:gridSpan w:val="15"/>
            <w:tcBorders>
              <w:top w:val="single" w:sz="4" w:space="0" w:color="auto"/>
              <w:bottom w:val="single" w:sz="4" w:space="0" w:color="auto"/>
            </w:tcBorders>
            <w:shd w:val="clear" w:color="auto" w:fill="auto"/>
            <w:vAlign w:val="bottom"/>
          </w:tcPr>
          <w:p w14:paraId="509FFEEF" w14:textId="77777777" w:rsidR="00F3666E" w:rsidRPr="00644C5D" w:rsidRDefault="00F3666E" w:rsidP="00F3666E">
            <w:pPr>
              <w:rPr>
                <w:rFonts w:asciiTheme="minorHAnsi" w:hAnsiTheme="minorHAnsi" w:cs="Arial"/>
                <w:sz w:val="18"/>
                <w:szCs w:val="18"/>
              </w:rPr>
            </w:pPr>
          </w:p>
        </w:tc>
      </w:tr>
      <w:tr w:rsidR="00AB3B38" w:rsidRPr="00424C02" w14:paraId="1D60A037" w14:textId="77777777" w:rsidTr="00AB3B38">
        <w:trPr>
          <w:gridAfter w:val="1"/>
          <w:wAfter w:w="15" w:type="dxa"/>
          <w:trHeight w:val="288"/>
        </w:trPr>
        <w:tc>
          <w:tcPr>
            <w:tcW w:w="1620" w:type="dxa"/>
            <w:tcBorders>
              <w:top w:val="nil"/>
              <w:bottom w:val="nil"/>
            </w:tcBorders>
            <w:shd w:val="clear" w:color="auto" w:fill="auto"/>
            <w:vAlign w:val="bottom"/>
          </w:tcPr>
          <w:p w14:paraId="26D211CA" w14:textId="77777777" w:rsidR="00AB3B38" w:rsidRDefault="00AB3B38" w:rsidP="00F3666E">
            <w:pPr>
              <w:rPr>
                <w:rFonts w:ascii="Arial" w:hAnsi="Arial" w:cs="Arial"/>
                <w:sz w:val="18"/>
                <w:szCs w:val="18"/>
              </w:rPr>
            </w:pPr>
          </w:p>
        </w:tc>
        <w:tc>
          <w:tcPr>
            <w:tcW w:w="8599" w:type="dxa"/>
            <w:gridSpan w:val="15"/>
            <w:tcBorders>
              <w:top w:val="single" w:sz="4" w:space="0" w:color="auto"/>
              <w:bottom w:val="single" w:sz="4" w:space="0" w:color="auto"/>
            </w:tcBorders>
            <w:shd w:val="clear" w:color="auto" w:fill="auto"/>
            <w:vAlign w:val="bottom"/>
          </w:tcPr>
          <w:p w14:paraId="64013524" w14:textId="77777777" w:rsidR="00AB3B38" w:rsidRPr="00644C5D" w:rsidRDefault="00AB3B38" w:rsidP="00F3666E">
            <w:pPr>
              <w:rPr>
                <w:rFonts w:asciiTheme="minorHAnsi" w:hAnsiTheme="minorHAnsi" w:cs="Arial"/>
                <w:sz w:val="18"/>
                <w:szCs w:val="18"/>
              </w:rPr>
            </w:pPr>
          </w:p>
        </w:tc>
      </w:tr>
      <w:tr w:rsidR="00AB3B38" w:rsidRPr="00424C02" w14:paraId="4D2B5A95" w14:textId="77777777" w:rsidTr="00F3666E">
        <w:trPr>
          <w:gridAfter w:val="1"/>
          <w:wAfter w:w="15" w:type="dxa"/>
          <w:trHeight w:val="288"/>
        </w:trPr>
        <w:tc>
          <w:tcPr>
            <w:tcW w:w="1620" w:type="dxa"/>
            <w:tcBorders>
              <w:top w:val="nil"/>
            </w:tcBorders>
            <w:shd w:val="clear" w:color="auto" w:fill="auto"/>
            <w:vAlign w:val="bottom"/>
          </w:tcPr>
          <w:p w14:paraId="1EEF144E" w14:textId="77777777" w:rsidR="00AB3B38" w:rsidRDefault="00AB3B38" w:rsidP="00F3666E">
            <w:pPr>
              <w:rPr>
                <w:rFonts w:ascii="Arial" w:hAnsi="Arial" w:cs="Arial"/>
                <w:sz w:val="18"/>
                <w:szCs w:val="18"/>
              </w:rPr>
            </w:pPr>
          </w:p>
        </w:tc>
        <w:tc>
          <w:tcPr>
            <w:tcW w:w="8599" w:type="dxa"/>
            <w:gridSpan w:val="15"/>
            <w:tcBorders>
              <w:top w:val="single" w:sz="4" w:space="0" w:color="auto"/>
              <w:bottom w:val="single" w:sz="4" w:space="0" w:color="auto"/>
            </w:tcBorders>
            <w:shd w:val="clear" w:color="auto" w:fill="auto"/>
            <w:vAlign w:val="bottom"/>
          </w:tcPr>
          <w:p w14:paraId="54EAC243" w14:textId="77777777" w:rsidR="00AB3B38" w:rsidRPr="00644C5D" w:rsidRDefault="00AB3B38" w:rsidP="00F3666E">
            <w:pPr>
              <w:rPr>
                <w:rFonts w:asciiTheme="minorHAnsi" w:hAnsiTheme="minorHAnsi" w:cs="Arial"/>
                <w:sz w:val="18"/>
                <w:szCs w:val="18"/>
              </w:rPr>
            </w:pPr>
          </w:p>
        </w:tc>
      </w:tr>
    </w:tbl>
    <w:p w14:paraId="133EE298" w14:textId="77777777" w:rsidR="0058324F" w:rsidRPr="00424C02" w:rsidRDefault="0058324F" w:rsidP="00C439AA">
      <w:pPr>
        <w:rPr>
          <w:rFonts w:ascii="Arial" w:hAnsi="Arial" w:cs="Arial"/>
          <w:sz w:val="20"/>
          <w:szCs w:val="20"/>
        </w:rPr>
      </w:pPr>
    </w:p>
    <w:tbl>
      <w:tblPr>
        <w:tblW w:w="10234" w:type="dxa"/>
        <w:tblInd w:w="14" w:type="dxa"/>
        <w:tblCellMar>
          <w:left w:w="14" w:type="dxa"/>
          <w:right w:w="14" w:type="dxa"/>
        </w:tblCellMar>
        <w:tblLook w:val="04A0" w:firstRow="1" w:lastRow="0" w:firstColumn="1" w:lastColumn="0" w:noHBand="0" w:noVBand="1"/>
      </w:tblPr>
      <w:tblGrid>
        <w:gridCol w:w="1620"/>
        <w:gridCol w:w="178"/>
        <w:gridCol w:w="216"/>
        <w:gridCol w:w="288"/>
        <w:gridCol w:w="1438"/>
        <w:gridCol w:w="48"/>
        <w:gridCol w:w="10"/>
        <w:gridCol w:w="1583"/>
        <w:gridCol w:w="566"/>
        <w:gridCol w:w="1160"/>
        <w:gridCol w:w="58"/>
        <w:gridCol w:w="220"/>
        <w:gridCol w:w="48"/>
        <w:gridCol w:w="1028"/>
        <w:gridCol w:w="700"/>
        <w:gridCol w:w="1058"/>
        <w:gridCol w:w="15"/>
      </w:tblGrid>
      <w:tr w:rsidR="005C6E0F" w:rsidRPr="00424C02" w14:paraId="0238528B" w14:textId="77777777" w:rsidTr="00422B05">
        <w:trPr>
          <w:trHeight w:val="288"/>
        </w:trPr>
        <w:tc>
          <w:tcPr>
            <w:tcW w:w="1798" w:type="dxa"/>
            <w:gridSpan w:val="2"/>
            <w:shd w:val="clear" w:color="auto" w:fill="auto"/>
            <w:vAlign w:val="bottom"/>
          </w:tcPr>
          <w:p w14:paraId="6E879A3D" w14:textId="77777777" w:rsidR="005C6E0F" w:rsidRPr="00424C02" w:rsidRDefault="005C6E0F" w:rsidP="005C6E0F">
            <w:pPr>
              <w:rPr>
                <w:rFonts w:ascii="Arial" w:hAnsi="Arial" w:cs="Arial"/>
                <w:sz w:val="18"/>
                <w:szCs w:val="18"/>
              </w:rPr>
            </w:pPr>
            <w:r w:rsidRPr="00424C02">
              <w:rPr>
                <w:rFonts w:ascii="Arial" w:hAnsi="Arial" w:cs="Arial"/>
                <w:sz w:val="18"/>
                <w:szCs w:val="18"/>
              </w:rPr>
              <w:t>Project No. 3 Name:</w:t>
            </w:r>
          </w:p>
        </w:tc>
        <w:tc>
          <w:tcPr>
            <w:tcW w:w="8436" w:type="dxa"/>
            <w:gridSpan w:val="15"/>
            <w:tcBorders>
              <w:bottom w:val="single" w:sz="4" w:space="0" w:color="auto"/>
            </w:tcBorders>
            <w:shd w:val="clear" w:color="auto" w:fill="auto"/>
            <w:vAlign w:val="bottom"/>
          </w:tcPr>
          <w:p w14:paraId="6334F8C4" w14:textId="77777777" w:rsidR="005C6E0F" w:rsidRPr="00424C02" w:rsidRDefault="00805C65" w:rsidP="005C6E0F">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5C6E0F" w:rsidRPr="00424C02" w14:paraId="729EC3DF" w14:textId="77777777" w:rsidTr="00422B05">
        <w:trPr>
          <w:trHeight w:val="288"/>
        </w:trPr>
        <w:tc>
          <w:tcPr>
            <w:tcW w:w="1798" w:type="dxa"/>
            <w:gridSpan w:val="2"/>
            <w:shd w:val="clear" w:color="auto" w:fill="auto"/>
            <w:vAlign w:val="bottom"/>
          </w:tcPr>
          <w:p w14:paraId="45C36215" w14:textId="77777777" w:rsidR="005C6E0F" w:rsidRPr="00424C02" w:rsidRDefault="005C6E0F" w:rsidP="005C6E0F">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436" w:type="dxa"/>
            <w:gridSpan w:val="15"/>
            <w:tcBorders>
              <w:top w:val="single" w:sz="4" w:space="0" w:color="auto"/>
              <w:bottom w:val="single" w:sz="4" w:space="0" w:color="auto"/>
            </w:tcBorders>
            <w:shd w:val="clear" w:color="auto" w:fill="auto"/>
            <w:vAlign w:val="bottom"/>
          </w:tcPr>
          <w:p w14:paraId="73969353" w14:textId="77777777" w:rsidR="005C6E0F" w:rsidRPr="00424C02" w:rsidRDefault="00805C65" w:rsidP="005C6E0F">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5C6E0F" w:rsidRPr="00424C02" w14:paraId="75E56B38" w14:textId="77777777" w:rsidTr="00422B05">
        <w:trPr>
          <w:trHeight w:val="288"/>
        </w:trPr>
        <w:tc>
          <w:tcPr>
            <w:tcW w:w="2014" w:type="dxa"/>
            <w:gridSpan w:val="3"/>
            <w:shd w:val="clear" w:color="auto" w:fill="auto"/>
            <w:vAlign w:val="bottom"/>
          </w:tcPr>
          <w:p w14:paraId="4FCD316E" w14:textId="77777777" w:rsidR="005C6E0F" w:rsidRPr="00424C02" w:rsidRDefault="005C6E0F" w:rsidP="005C6E0F">
            <w:pPr>
              <w:rPr>
                <w:rFonts w:ascii="Arial" w:hAnsi="Arial" w:cs="Arial"/>
                <w:sz w:val="18"/>
                <w:szCs w:val="18"/>
              </w:rPr>
            </w:pPr>
            <w:r w:rsidRPr="00424C02">
              <w:rPr>
                <w:rFonts w:ascii="Arial" w:hAnsi="Arial" w:cs="Arial"/>
                <w:sz w:val="18"/>
                <w:szCs w:val="18"/>
              </w:rPr>
              <w:t>Contract Award Amount:</w:t>
            </w:r>
          </w:p>
        </w:tc>
        <w:tc>
          <w:tcPr>
            <w:tcW w:w="1726" w:type="dxa"/>
            <w:gridSpan w:val="2"/>
            <w:tcBorders>
              <w:bottom w:val="single" w:sz="4" w:space="0" w:color="auto"/>
            </w:tcBorders>
            <w:shd w:val="clear" w:color="auto" w:fill="auto"/>
            <w:vAlign w:val="bottom"/>
          </w:tcPr>
          <w:p w14:paraId="0DEE26B3" w14:textId="77777777" w:rsidR="005C6E0F" w:rsidRPr="00424C02" w:rsidRDefault="00805C65" w:rsidP="005C6E0F">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gridSpan w:val="2"/>
            <w:shd w:val="clear" w:color="auto" w:fill="auto"/>
            <w:vAlign w:val="bottom"/>
          </w:tcPr>
          <w:p w14:paraId="044F5D6C" w14:textId="77777777" w:rsidR="005C6E0F" w:rsidRPr="00424C02" w:rsidRDefault="005C6E0F" w:rsidP="005C6E0F">
            <w:pPr>
              <w:rPr>
                <w:rFonts w:ascii="Arial" w:hAnsi="Arial" w:cs="Arial"/>
                <w:sz w:val="18"/>
                <w:szCs w:val="18"/>
              </w:rPr>
            </w:pPr>
          </w:p>
        </w:tc>
        <w:tc>
          <w:tcPr>
            <w:tcW w:w="1583" w:type="dxa"/>
            <w:shd w:val="clear" w:color="auto" w:fill="auto"/>
            <w:vAlign w:val="bottom"/>
          </w:tcPr>
          <w:p w14:paraId="73BFBB24" w14:textId="77777777" w:rsidR="005C6E0F" w:rsidRPr="00424C02" w:rsidRDefault="005C6E0F" w:rsidP="005C6E0F">
            <w:pPr>
              <w:rPr>
                <w:rFonts w:ascii="Arial" w:hAnsi="Arial" w:cs="Arial"/>
                <w:sz w:val="18"/>
                <w:szCs w:val="18"/>
              </w:rPr>
            </w:pPr>
            <w:r w:rsidRPr="00424C02">
              <w:rPr>
                <w:rFonts w:ascii="Arial" w:hAnsi="Arial" w:cs="Arial"/>
                <w:sz w:val="18"/>
                <w:szCs w:val="18"/>
              </w:rPr>
              <w:t>Final Project Cost:</w:t>
            </w:r>
          </w:p>
        </w:tc>
        <w:tc>
          <w:tcPr>
            <w:tcW w:w="1726" w:type="dxa"/>
            <w:gridSpan w:val="2"/>
            <w:tcBorders>
              <w:bottom w:val="single" w:sz="4" w:space="0" w:color="auto"/>
            </w:tcBorders>
            <w:shd w:val="clear" w:color="auto" w:fill="auto"/>
            <w:vAlign w:val="bottom"/>
          </w:tcPr>
          <w:p w14:paraId="1D7B5C26" w14:textId="77777777" w:rsidR="005C6E0F" w:rsidRPr="00424C02" w:rsidRDefault="00805C65" w:rsidP="005C6E0F">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shd w:val="clear" w:color="auto" w:fill="auto"/>
            <w:vAlign w:val="bottom"/>
          </w:tcPr>
          <w:p w14:paraId="208AF240" w14:textId="77777777" w:rsidR="005C6E0F" w:rsidRPr="00424C02" w:rsidRDefault="005C6E0F" w:rsidP="005C6E0F">
            <w:pPr>
              <w:rPr>
                <w:rFonts w:ascii="Arial" w:hAnsi="Arial" w:cs="Arial"/>
                <w:sz w:val="18"/>
                <w:szCs w:val="18"/>
              </w:rPr>
            </w:pPr>
          </w:p>
        </w:tc>
        <w:tc>
          <w:tcPr>
            <w:tcW w:w="1296" w:type="dxa"/>
            <w:gridSpan w:val="3"/>
            <w:shd w:val="clear" w:color="auto" w:fill="auto"/>
            <w:vAlign w:val="bottom"/>
          </w:tcPr>
          <w:p w14:paraId="0D7C4FEE" w14:textId="77777777" w:rsidR="005C6E0F" w:rsidRPr="00424C02" w:rsidRDefault="005C6E0F" w:rsidP="005C6E0F">
            <w:pPr>
              <w:rPr>
                <w:rFonts w:ascii="Arial" w:hAnsi="Arial" w:cs="Arial"/>
                <w:sz w:val="18"/>
                <w:szCs w:val="18"/>
              </w:rPr>
            </w:pPr>
            <w:r w:rsidRPr="00424C02">
              <w:rPr>
                <w:rFonts w:ascii="Arial" w:hAnsi="Arial" w:cs="Arial"/>
                <w:sz w:val="18"/>
                <w:szCs w:val="18"/>
              </w:rPr>
              <w:t>Project Sq. Ft.:</w:t>
            </w:r>
          </w:p>
        </w:tc>
        <w:tc>
          <w:tcPr>
            <w:tcW w:w="1773" w:type="dxa"/>
            <w:gridSpan w:val="3"/>
            <w:tcBorders>
              <w:bottom w:val="single" w:sz="4" w:space="0" w:color="auto"/>
            </w:tcBorders>
            <w:shd w:val="clear" w:color="auto" w:fill="auto"/>
            <w:vAlign w:val="bottom"/>
          </w:tcPr>
          <w:p w14:paraId="7513064B" w14:textId="77777777" w:rsidR="005C6E0F" w:rsidRPr="00424C02" w:rsidRDefault="00805C65" w:rsidP="005C6E0F">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64256" w:rsidRPr="00424C02" w14:paraId="23FE6BAF" w14:textId="77777777" w:rsidTr="00F3666E">
        <w:trPr>
          <w:gridAfter w:val="1"/>
          <w:wAfter w:w="15" w:type="dxa"/>
          <w:trHeight w:val="288"/>
        </w:trPr>
        <w:tc>
          <w:tcPr>
            <w:tcW w:w="2302" w:type="dxa"/>
            <w:gridSpan w:val="4"/>
            <w:shd w:val="clear" w:color="auto" w:fill="auto"/>
            <w:vAlign w:val="bottom"/>
          </w:tcPr>
          <w:p w14:paraId="7D4F4CD5" w14:textId="77777777" w:rsidR="005C6E0F" w:rsidRPr="00424C02" w:rsidRDefault="005C6E0F" w:rsidP="005C6E0F">
            <w:pPr>
              <w:rPr>
                <w:rFonts w:ascii="Arial" w:hAnsi="Arial" w:cs="Arial"/>
                <w:sz w:val="18"/>
                <w:szCs w:val="18"/>
              </w:rPr>
            </w:pPr>
            <w:r w:rsidRPr="00424C02">
              <w:rPr>
                <w:rFonts w:ascii="Arial" w:hAnsi="Arial" w:cs="Arial"/>
                <w:sz w:val="18"/>
                <w:szCs w:val="18"/>
              </w:rPr>
              <w:t>Original Construction Time:</w:t>
            </w:r>
          </w:p>
        </w:tc>
        <w:tc>
          <w:tcPr>
            <w:tcW w:w="1438" w:type="dxa"/>
            <w:shd w:val="clear" w:color="auto" w:fill="auto"/>
            <w:vAlign w:val="bottom"/>
          </w:tcPr>
          <w:p w14:paraId="66439391" w14:textId="77777777" w:rsidR="005C6E0F" w:rsidRPr="00424C02" w:rsidRDefault="00805C65" w:rsidP="005C6E0F">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49811C2F" w14:textId="77777777" w:rsidR="005C6E0F" w:rsidRPr="00424C02" w:rsidRDefault="005C6E0F" w:rsidP="005C6E0F">
            <w:pPr>
              <w:rPr>
                <w:rFonts w:ascii="Arial" w:hAnsi="Arial" w:cs="Arial"/>
                <w:sz w:val="18"/>
                <w:szCs w:val="18"/>
              </w:rPr>
            </w:pPr>
          </w:p>
        </w:tc>
        <w:tc>
          <w:tcPr>
            <w:tcW w:w="2159" w:type="dxa"/>
            <w:gridSpan w:val="3"/>
            <w:shd w:val="clear" w:color="auto" w:fill="auto"/>
            <w:vAlign w:val="bottom"/>
          </w:tcPr>
          <w:p w14:paraId="7923103C" w14:textId="77777777" w:rsidR="005C6E0F" w:rsidRPr="00424C02" w:rsidRDefault="005C6E0F" w:rsidP="005C6E0F">
            <w:pPr>
              <w:rPr>
                <w:rFonts w:ascii="Arial" w:hAnsi="Arial" w:cs="Arial"/>
                <w:sz w:val="18"/>
                <w:szCs w:val="18"/>
              </w:rPr>
            </w:pPr>
            <w:r w:rsidRPr="00424C02">
              <w:rPr>
                <w:rFonts w:ascii="Arial" w:hAnsi="Arial" w:cs="Arial"/>
                <w:sz w:val="18"/>
                <w:szCs w:val="18"/>
              </w:rPr>
              <w:t>Actual Construction Time:</w:t>
            </w:r>
          </w:p>
        </w:tc>
        <w:tc>
          <w:tcPr>
            <w:tcW w:w="1438" w:type="dxa"/>
            <w:gridSpan w:val="3"/>
            <w:shd w:val="clear" w:color="auto" w:fill="auto"/>
            <w:vAlign w:val="bottom"/>
          </w:tcPr>
          <w:p w14:paraId="5132D3D8" w14:textId="77777777" w:rsidR="005C6E0F" w:rsidRPr="00424C02" w:rsidRDefault="00805C65" w:rsidP="005C6E0F">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25F5DDA9" w14:textId="77777777" w:rsidR="005C6E0F" w:rsidRPr="00424C02" w:rsidRDefault="005C6E0F" w:rsidP="005C6E0F">
            <w:pPr>
              <w:rPr>
                <w:rFonts w:ascii="Arial" w:hAnsi="Arial" w:cs="Arial"/>
                <w:sz w:val="18"/>
                <w:szCs w:val="18"/>
              </w:rPr>
            </w:pPr>
          </w:p>
        </w:tc>
        <w:tc>
          <w:tcPr>
            <w:tcW w:w="1728" w:type="dxa"/>
            <w:gridSpan w:val="2"/>
            <w:shd w:val="clear" w:color="auto" w:fill="auto"/>
            <w:vAlign w:val="bottom"/>
          </w:tcPr>
          <w:p w14:paraId="64456E37" w14:textId="77777777" w:rsidR="005C6E0F" w:rsidRPr="00424C02" w:rsidRDefault="005C6E0F" w:rsidP="005C6E0F">
            <w:pPr>
              <w:rPr>
                <w:rFonts w:ascii="Arial" w:hAnsi="Arial" w:cs="Arial"/>
                <w:sz w:val="18"/>
                <w:szCs w:val="18"/>
              </w:rPr>
            </w:pPr>
            <w:r w:rsidRPr="00424C02">
              <w:rPr>
                <w:rFonts w:ascii="Arial" w:hAnsi="Arial" w:cs="Arial"/>
                <w:sz w:val="18"/>
                <w:szCs w:val="18"/>
              </w:rPr>
              <w:t>Year of Completion:</w:t>
            </w:r>
          </w:p>
        </w:tc>
        <w:tc>
          <w:tcPr>
            <w:tcW w:w="1058" w:type="dxa"/>
            <w:shd w:val="clear" w:color="auto" w:fill="auto"/>
            <w:vAlign w:val="bottom"/>
          </w:tcPr>
          <w:p w14:paraId="56A21B4E" w14:textId="77777777" w:rsidR="005C6E0F" w:rsidRPr="00424C02" w:rsidRDefault="00805C65" w:rsidP="005C6E0F">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F3666E" w:rsidRPr="00424C02" w14:paraId="0A888391" w14:textId="77777777" w:rsidTr="00AB3B38">
        <w:trPr>
          <w:gridAfter w:val="1"/>
          <w:wAfter w:w="15" w:type="dxa"/>
          <w:trHeight w:val="288"/>
        </w:trPr>
        <w:tc>
          <w:tcPr>
            <w:tcW w:w="1620" w:type="dxa"/>
            <w:shd w:val="clear" w:color="auto" w:fill="auto"/>
            <w:vAlign w:val="bottom"/>
          </w:tcPr>
          <w:p w14:paraId="7275E513" w14:textId="77777777" w:rsidR="00F3666E" w:rsidRPr="00424C02" w:rsidRDefault="00F3666E" w:rsidP="00F3666E">
            <w:pPr>
              <w:rPr>
                <w:rFonts w:ascii="Arial" w:hAnsi="Arial" w:cs="Arial"/>
                <w:sz w:val="18"/>
                <w:szCs w:val="18"/>
              </w:rPr>
            </w:pPr>
            <w:r w:rsidRPr="00424C02">
              <w:rPr>
                <w:rFonts w:ascii="Arial" w:hAnsi="Arial" w:cs="Arial"/>
                <w:sz w:val="18"/>
                <w:szCs w:val="18"/>
              </w:rPr>
              <w:t>Type of Facility:</w:t>
            </w:r>
          </w:p>
        </w:tc>
        <w:tc>
          <w:tcPr>
            <w:tcW w:w="8599" w:type="dxa"/>
            <w:gridSpan w:val="15"/>
            <w:tcBorders>
              <w:bottom w:val="single" w:sz="4" w:space="0" w:color="auto"/>
            </w:tcBorders>
            <w:shd w:val="clear" w:color="auto" w:fill="auto"/>
            <w:vAlign w:val="bottom"/>
          </w:tcPr>
          <w:p w14:paraId="2FE1F533" w14:textId="77777777" w:rsidR="00F3666E" w:rsidRPr="00424C02" w:rsidRDefault="00F3666E" w:rsidP="00F3666E">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F3666E" w:rsidRPr="00424C02" w14:paraId="4984B3CA" w14:textId="77777777" w:rsidTr="00AB3B38">
        <w:trPr>
          <w:gridAfter w:val="1"/>
          <w:wAfter w:w="15" w:type="dxa"/>
          <w:trHeight w:val="288"/>
        </w:trPr>
        <w:tc>
          <w:tcPr>
            <w:tcW w:w="1620" w:type="dxa"/>
            <w:shd w:val="clear" w:color="auto" w:fill="auto"/>
            <w:vAlign w:val="bottom"/>
          </w:tcPr>
          <w:p w14:paraId="322C0394" w14:textId="77777777" w:rsidR="00F3666E" w:rsidRPr="00424C02" w:rsidRDefault="00F3666E" w:rsidP="00F3666E">
            <w:pPr>
              <w:rPr>
                <w:rFonts w:ascii="Arial" w:hAnsi="Arial" w:cs="Arial"/>
                <w:sz w:val="18"/>
                <w:szCs w:val="18"/>
              </w:rPr>
            </w:pPr>
            <w:r>
              <w:rPr>
                <w:rFonts w:ascii="Arial" w:hAnsi="Arial" w:cs="Arial"/>
                <w:sz w:val="18"/>
                <w:szCs w:val="18"/>
              </w:rPr>
              <w:t>Project Description:</w:t>
            </w:r>
          </w:p>
        </w:tc>
        <w:tc>
          <w:tcPr>
            <w:tcW w:w="8599" w:type="dxa"/>
            <w:gridSpan w:val="15"/>
            <w:tcBorders>
              <w:top w:val="single" w:sz="4" w:space="0" w:color="auto"/>
              <w:bottom w:val="single" w:sz="4" w:space="0" w:color="auto"/>
            </w:tcBorders>
            <w:shd w:val="clear" w:color="auto" w:fill="auto"/>
            <w:vAlign w:val="bottom"/>
          </w:tcPr>
          <w:p w14:paraId="5D921D8E" w14:textId="77777777" w:rsidR="00F3666E" w:rsidRPr="00644C5D" w:rsidRDefault="00F3666E" w:rsidP="00F3666E">
            <w:pPr>
              <w:rPr>
                <w:rFonts w:asciiTheme="minorHAnsi" w:hAnsiTheme="minorHAnsi" w:cs="Arial"/>
                <w:sz w:val="18"/>
                <w:szCs w:val="18"/>
              </w:rPr>
            </w:pPr>
          </w:p>
        </w:tc>
      </w:tr>
      <w:tr w:rsidR="00AB3B38" w:rsidRPr="00424C02" w14:paraId="1B03E114" w14:textId="77777777" w:rsidTr="00AB3B38">
        <w:trPr>
          <w:gridAfter w:val="1"/>
          <w:wAfter w:w="15" w:type="dxa"/>
          <w:trHeight w:val="288"/>
        </w:trPr>
        <w:tc>
          <w:tcPr>
            <w:tcW w:w="1620" w:type="dxa"/>
            <w:shd w:val="clear" w:color="auto" w:fill="auto"/>
            <w:vAlign w:val="bottom"/>
          </w:tcPr>
          <w:p w14:paraId="02F2391C" w14:textId="77777777" w:rsidR="00AB3B38" w:rsidRDefault="00AB3B38" w:rsidP="00F3666E">
            <w:pPr>
              <w:rPr>
                <w:rFonts w:ascii="Arial" w:hAnsi="Arial" w:cs="Arial"/>
                <w:sz w:val="18"/>
                <w:szCs w:val="18"/>
              </w:rPr>
            </w:pPr>
          </w:p>
        </w:tc>
        <w:tc>
          <w:tcPr>
            <w:tcW w:w="8599" w:type="dxa"/>
            <w:gridSpan w:val="15"/>
            <w:tcBorders>
              <w:top w:val="single" w:sz="4" w:space="0" w:color="auto"/>
              <w:bottom w:val="single" w:sz="4" w:space="0" w:color="auto"/>
            </w:tcBorders>
            <w:shd w:val="clear" w:color="auto" w:fill="auto"/>
            <w:vAlign w:val="bottom"/>
          </w:tcPr>
          <w:p w14:paraId="218589CA" w14:textId="77777777" w:rsidR="00AB3B38" w:rsidRPr="00644C5D" w:rsidRDefault="00AB3B38" w:rsidP="00F3666E">
            <w:pPr>
              <w:rPr>
                <w:rFonts w:asciiTheme="minorHAnsi" w:hAnsiTheme="minorHAnsi" w:cs="Arial"/>
                <w:sz w:val="18"/>
                <w:szCs w:val="18"/>
              </w:rPr>
            </w:pPr>
          </w:p>
        </w:tc>
      </w:tr>
      <w:tr w:rsidR="00AB3B38" w:rsidRPr="00424C02" w14:paraId="62740CC7" w14:textId="77777777" w:rsidTr="00AB3B38">
        <w:trPr>
          <w:gridAfter w:val="1"/>
          <w:wAfter w:w="15" w:type="dxa"/>
          <w:trHeight w:val="288"/>
        </w:trPr>
        <w:tc>
          <w:tcPr>
            <w:tcW w:w="1620" w:type="dxa"/>
            <w:shd w:val="clear" w:color="auto" w:fill="auto"/>
            <w:vAlign w:val="bottom"/>
          </w:tcPr>
          <w:p w14:paraId="7EDE8CCF" w14:textId="77777777" w:rsidR="00AB3B38" w:rsidRDefault="00AB3B38" w:rsidP="00F3666E">
            <w:pPr>
              <w:rPr>
                <w:rFonts w:ascii="Arial" w:hAnsi="Arial" w:cs="Arial"/>
                <w:sz w:val="18"/>
                <w:szCs w:val="18"/>
              </w:rPr>
            </w:pPr>
          </w:p>
        </w:tc>
        <w:tc>
          <w:tcPr>
            <w:tcW w:w="8599" w:type="dxa"/>
            <w:gridSpan w:val="15"/>
            <w:tcBorders>
              <w:top w:val="single" w:sz="4" w:space="0" w:color="auto"/>
              <w:bottom w:val="single" w:sz="4" w:space="0" w:color="auto"/>
            </w:tcBorders>
            <w:shd w:val="clear" w:color="auto" w:fill="auto"/>
            <w:vAlign w:val="bottom"/>
          </w:tcPr>
          <w:p w14:paraId="3ACCEB84" w14:textId="77777777" w:rsidR="00AB3B38" w:rsidRPr="00644C5D" w:rsidRDefault="00AB3B38" w:rsidP="00F3666E">
            <w:pPr>
              <w:rPr>
                <w:rFonts w:asciiTheme="minorHAnsi" w:hAnsiTheme="minorHAnsi" w:cs="Arial"/>
                <w:sz w:val="18"/>
                <w:szCs w:val="18"/>
              </w:rPr>
            </w:pPr>
          </w:p>
        </w:tc>
      </w:tr>
    </w:tbl>
    <w:p w14:paraId="191B28BA" w14:textId="77777777" w:rsidR="004A600B" w:rsidRPr="00424C02" w:rsidRDefault="0058324F" w:rsidP="00C439AA">
      <w:pPr>
        <w:rPr>
          <w:rFonts w:ascii="Arial" w:hAnsi="Arial" w:cs="Arial"/>
          <w:sz w:val="20"/>
          <w:szCs w:val="20"/>
        </w:rPr>
      </w:pPr>
      <w:r w:rsidRPr="00424C02">
        <w:rPr>
          <w:rFonts w:ascii="Arial" w:hAnsi="Arial" w:cs="Arial"/>
          <w:sz w:val="20"/>
          <w:szCs w:val="20"/>
        </w:rPr>
        <w:br w:type="page"/>
      </w:r>
    </w:p>
    <w:p w14:paraId="41F639C4" w14:textId="77777777" w:rsidR="00547A85" w:rsidRDefault="00547A85" w:rsidP="00751C6E">
      <w:pPr>
        <w:jc w:val="both"/>
        <w:rPr>
          <w:rFonts w:ascii="Arial" w:hAnsi="Arial" w:cs="Arial"/>
          <w:vanish/>
          <w:sz w:val="20"/>
          <w:szCs w:val="20"/>
        </w:rPr>
        <w:sectPr w:rsidR="00547A85" w:rsidSect="006B0D8A">
          <w:footerReference w:type="default" r:id="rId8"/>
          <w:headerReference w:type="first" r:id="rId9"/>
          <w:footerReference w:type="first" r:id="rId10"/>
          <w:endnotePr>
            <w:numFmt w:val="decimal"/>
          </w:endnotePr>
          <w:pgSz w:w="12240" w:h="15840" w:code="1"/>
          <w:pgMar w:top="720" w:right="1008" w:bottom="720" w:left="1008" w:header="720" w:footer="720" w:gutter="0"/>
          <w:cols w:space="720"/>
          <w:noEndnote/>
          <w:titlePg/>
        </w:sectPr>
      </w:pPr>
    </w:p>
    <w:p w14:paraId="1E12F803" w14:textId="77777777" w:rsidR="00316CD4" w:rsidRPr="00BC209A" w:rsidRDefault="00316CD4" w:rsidP="00C439AA">
      <w:pPr>
        <w:rPr>
          <w:rFonts w:ascii="Arial" w:hAnsi="Arial" w:cs="Arial"/>
          <w:vanish/>
          <w:sz w:val="20"/>
          <w:szCs w:val="20"/>
        </w:rPr>
      </w:pPr>
    </w:p>
    <w:p w14:paraId="58C13C77" w14:textId="77777777" w:rsidR="00827920" w:rsidRPr="002B2943" w:rsidRDefault="002B29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s>
        <w:rPr>
          <w:rFonts w:ascii="Arial Bold" w:hAnsi="Arial Bold"/>
          <w:b/>
          <w:smallCaps/>
          <w:sz w:val="20"/>
          <w:szCs w:val="20"/>
        </w:rPr>
      </w:pPr>
      <w:r w:rsidRPr="002B2943">
        <w:rPr>
          <w:rFonts w:ascii="Arial Bold" w:hAnsi="Arial Bold"/>
          <w:b/>
          <w:smallCaps/>
          <w:sz w:val="20"/>
          <w:szCs w:val="20"/>
        </w:rPr>
        <w:t>Key Personnel Information</w:t>
      </w:r>
    </w:p>
    <w:tbl>
      <w:tblPr>
        <w:tblW w:w="144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684"/>
        <w:gridCol w:w="2563"/>
        <w:gridCol w:w="1440"/>
        <w:gridCol w:w="2563"/>
        <w:gridCol w:w="1460"/>
        <w:gridCol w:w="2790"/>
        <w:gridCol w:w="900"/>
      </w:tblGrid>
      <w:tr w:rsidR="00827920" w14:paraId="719D5346" w14:textId="77777777" w:rsidTr="00FD6205">
        <w:tc>
          <w:tcPr>
            <w:tcW w:w="2684" w:type="dxa"/>
            <w:shd w:val="pct10" w:color="000000" w:fill="FFFFFF"/>
            <w:vAlign w:val="center"/>
          </w:tcPr>
          <w:p w14:paraId="083995F9" w14:textId="77777777" w:rsidR="00827920" w:rsidRPr="005A6480" w:rsidRDefault="00827920" w:rsidP="002B2943">
            <w:pPr>
              <w:jc w:val="center"/>
              <w:rPr>
                <w:rFonts w:ascii="Arial" w:hAnsi="Arial" w:cs="Arial"/>
                <w:b/>
                <w:sz w:val="16"/>
                <w:szCs w:val="16"/>
              </w:rPr>
            </w:pPr>
            <w:r w:rsidRPr="005A6480">
              <w:rPr>
                <w:rFonts w:ascii="Arial" w:hAnsi="Arial" w:cs="Arial"/>
                <w:b/>
                <w:sz w:val="16"/>
                <w:szCs w:val="16"/>
              </w:rPr>
              <w:t>PROJECT ROLE</w:t>
            </w:r>
          </w:p>
        </w:tc>
        <w:tc>
          <w:tcPr>
            <w:tcW w:w="2563" w:type="dxa"/>
            <w:shd w:val="pct10" w:color="000000" w:fill="FFFFFF"/>
            <w:vAlign w:val="center"/>
          </w:tcPr>
          <w:p w14:paraId="243B24C9" w14:textId="77777777" w:rsidR="00827920" w:rsidRPr="005A6480" w:rsidRDefault="00827920" w:rsidP="002B2943">
            <w:pPr>
              <w:jc w:val="center"/>
              <w:rPr>
                <w:rFonts w:ascii="Arial" w:hAnsi="Arial" w:cs="Arial"/>
                <w:b/>
                <w:sz w:val="16"/>
                <w:szCs w:val="16"/>
              </w:rPr>
            </w:pPr>
            <w:r w:rsidRPr="005A6480">
              <w:rPr>
                <w:rFonts w:ascii="Arial" w:hAnsi="Arial" w:cs="Arial"/>
                <w:b/>
                <w:sz w:val="16"/>
                <w:szCs w:val="16"/>
              </w:rPr>
              <w:t>NAME</w:t>
            </w:r>
          </w:p>
        </w:tc>
        <w:tc>
          <w:tcPr>
            <w:tcW w:w="1440" w:type="dxa"/>
            <w:shd w:val="pct10" w:color="000000" w:fill="FFFFFF"/>
            <w:vAlign w:val="center"/>
          </w:tcPr>
          <w:p w14:paraId="0BFEF6C2" w14:textId="77777777" w:rsidR="00827920" w:rsidRPr="005A6480" w:rsidRDefault="00827920" w:rsidP="002B2943">
            <w:pPr>
              <w:jc w:val="center"/>
              <w:rPr>
                <w:rFonts w:ascii="Arial" w:hAnsi="Arial" w:cs="Arial"/>
                <w:b/>
                <w:sz w:val="16"/>
                <w:szCs w:val="16"/>
              </w:rPr>
            </w:pPr>
            <w:r w:rsidRPr="005A6480">
              <w:rPr>
                <w:rFonts w:ascii="Arial" w:hAnsi="Arial" w:cs="Arial"/>
                <w:b/>
                <w:sz w:val="16"/>
                <w:szCs w:val="16"/>
              </w:rPr>
              <w:t>DEGREES</w:t>
            </w:r>
          </w:p>
        </w:tc>
        <w:tc>
          <w:tcPr>
            <w:tcW w:w="2563" w:type="dxa"/>
            <w:shd w:val="pct10" w:color="000000" w:fill="FFFFFF"/>
            <w:vAlign w:val="center"/>
          </w:tcPr>
          <w:p w14:paraId="4F4D2BBF" w14:textId="77777777" w:rsidR="00827920" w:rsidRPr="005A6480" w:rsidRDefault="00827920" w:rsidP="002B2943">
            <w:pPr>
              <w:jc w:val="center"/>
              <w:rPr>
                <w:rFonts w:ascii="Arial" w:hAnsi="Arial" w:cs="Arial"/>
                <w:b/>
                <w:sz w:val="16"/>
                <w:szCs w:val="16"/>
              </w:rPr>
            </w:pPr>
            <w:r w:rsidRPr="005A6480">
              <w:rPr>
                <w:rFonts w:ascii="Arial" w:hAnsi="Arial" w:cs="Arial"/>
                <w:b/>
                <w:sz w:val="16"/>
                <w:szCs w:val="16"/>
              </w:rPr>
              <w:t>INSTITUTION</w:t>
            </w:r>
          </w:p>
        </w:tc>
        <w:tc>
          <w:tcPr>
            <w:tcW w:w="1460" w:type="dxa"/>
            <w:shd w:val="pct10" w:color="000000" w:fill="FFFFFF"/>
            <w:vAlign w:val="center"/>
          </w:tcPr>
          <w:p w14:paraId="5E940BDC" w14:textId="77777777" w:rsidR="00827920" w:rsidRPr="005A6480" w:rsidRDefault="00827920" w:rsidP="005A6480">
            <w:pPr>
              <w:jc w:val="center"/>
              <w:rPr>
                <w:rFonts w:ascii="Arial" w:hAnsi="Arial" w:cs="Arial"/>
                <w:b/>
                <w:sz w:val="16"/>
                <w:szCs w:val="16"/>
              </w:rPr>
            </w:pPr>
            <w:r w:rsidRPr="005A6480">
              <w:rPr>
                <w:rFonts w:ascii="Arial" w:hAnsi="Arial" w:cs="Arial"/>
                <w:b/>
                <w:sz w:val="16"/>
                <w:szCs w:val="16"/>
              </w:rPr>
              <w:t>YEARS</w:t>
            </w:r>
            <w:r w:rsidR="002B2943" w:rsidRPr="005A6480">
              <w:rPr>
                <w:rFonts w:ascii="Arial" w:hAnsi="Arial" w:cs="Arial"/>
                <w:b/>
                <w:sz w:val="16"/>
                <w:szCs w:val="16"/>
              </w:rPr>
              <w:t xml:space="preserve"> </w:t>
            </w:r>
            <w:r w:rsidRPr="005A6480">
              <w:rPr>
                <w:rFonts w:ascii="Arial" w:hAnsi="Arial" w:cs="Arial"/>
                <w:b/>
                <w:sz w:val="16"/>
                <w:szCs w:val="16"/>
              </w:rPr>
              <w:t>OF</w:t>
            </w:r>
            <w:r w:rsidR="005A6480">
              <w:rPr>
                <w:rFonts w:ascii="Arial" w:hAnsi="Arial" w:cs="Arial"/>
                <w:b/>
                <w:sz w:val="16"/>
                <w:szCs w:val="16"/>
              </w:rPr>
              <w:t xml:space="preserve"> </w:t>
            </w:r>
            <w:r w:rsidRPr="005A6480">
              <w:rPr>
                <w:rFonts w:ascii="Arial" w:hAnsi="Arial" w:cs="Arial"/>
                <w:b/>
                <w:sz w:val="16"/>
                <w:szCs w:val="16"/>
              </w:rPr>
              <w:t>PROF. EXPERIENCE</w:t>
            </w:r>
          </w:p>
        </w:tc>
        <w:tc>
          <w:tcPr>
            <w:tcW w:w="2790" w:type="dxa"/>
            <w:shd w:val="pct10" w:color="000000" w:fill="FFFFFF"/>
            <w:vAlign w:val="center"/>
          </w:tcPr>
          <w:p w14:paraId="7097F014" w14:textId="77777777" w:rsidR="00827920" w:rsidRPr="005A6480" w:rsidRDefault="00827920" w:rsidP="002B2943">
            <w:pPr>
              <w:jc w:val="center"/>
              <w:rPr>
                <w:rFonts w:ascii="Arial" w:hAnsi="Arial" w:cs="Arial"/>
                <w:b/>
                <w:sz w:val="16"/>
                <w:szCs w:val="16"/>
              </w:rPr>
            </w:pPr>
            <w:r w:rsidRPr="005A6480">
              <w:rPr>
                <w:rFonts w:ascii="Arial" w:hAnsi="Arial" w:cs="Arial"/>
                <w:b/>
                <w:sz w:val="16"/>
                <w:szCs w:val="16"/>
              </w:rPr>
              <w:t>DISCIPLINE, LICENSE NUMBER, EXPIRATION DATE  &amp; STATE</w:t>
            </w:r>
          </w:p>
        </w:tc>
        <w:tc>
          <w:tcPr>
            <w:tcW w:w="900" w:type="dxa"/>
            <w:shd w:val="pct10" w:color="000000" w:fill="FFFFFF"/>
            <w:vAlign w:val="center"/>
          </w:tcPr>
          <w:p w14:paraId="0FE22475" w14:textId="77777777" w:rsidR="00827920" w:rsidRPr="005A6480" w:rsidRDefault="00827920" w:rsidP="002B2943">
            <w:pPr>
              <w:jc w:val="center"/>
              <w:rPr>
                <w:rFonts w:ascii="Arial" w:hAnsi="Arial" w:cs="Arial"/>
                <w:b/>
                <w:sz w:val="16"/>
                <w:szCs w:val="16"/>
              </w:rPr>
            </w:pPr>
            <w:r w:rsidRPr="005A6480">
              <w:rPr>
                <w:rFonts w:ascii="Arial" w:hAnsi="Arial" w:cs="Arial"/>
                <w:b/>
                <w:sz w:val="16"/>
                <w:szCs w:val="16"/>
              </w:rPr>
              <w:t>YEARS W/FIRM</w:t>
            </w:r>
          </w:p>
        </w:tc>
      </w:tr>
      <w:tr w:rsidR="00827920" w14:paraId="76D9D8B1" w14:textId="77777777" w:rsidTr="00FD6205">
        <w:trPr>
          <w:trHeight w:val="288"/>
        </w:trPr>
        <w:tc>
          <w:tcPr>
            <w:tcW w:w="2684" w:type="dxa"/>
            <w:vAlign w:val="bottom"/>
          </w:tcPr>
          <w:p w14:paraId="3B909C2A"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35C3DB4A"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35C06C2B"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32026FA2"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228174AB"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5B657D4A"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5F84706C"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14:paraId="2EDE000F" w14:textId="77777777" w:rsidTr="00FD6205">
        <w:trPr>
          <w:trHeight w:val="288"/>
        </w:trPr>
        <w:tc>
          <w:tcPr>
            <w:tcW w:w="2684" w:type="dxa"/>
            <w:vAlign w:val="bottom"/>
          </w:tcPr>
          <w:p w14:paraId="1E5AE900"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20A971A7"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1F79E68A"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228E11EE"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3F528A1D"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5C894C48"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1A404684"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14:paraId="5B64798C" w14:textId="77777777" w:rsidTr="00FD6205">
        <w:trPr>
          <w:trHeight w:val="288"/>
        </w:trPr>
        <w:tc>
          <w:tcPr>
            <w:tcW w:w="2684" w:type="dxa"/>
            <w:vAlign w:val="bottom"/>
          </w:tcPr>
          <w:p w14:paraId="15B50B94"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5D89F538"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109157FD"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32E934F1"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37A0C596"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2DC8E2A3"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0EAB4436"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14:paraId="3FF8857B" w14:textId="77777777" w:rsidTr="00FD6205">
        <w:trPr>
          <w:trHeight w:val="288"/>
        </w:trPr>
        <w:tc>
          <w:tcPr>
            <w:tcW w:w="2684" w:type="dxa"/>
            <w:vAlign w:val="bottom"/>
          </w:tcPr>
          <w:p w14:paraId="3897D6F6"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341E72CF"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0F274811"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710477FC"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537BE725"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535F6629"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0DDF0611"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14:paraId="648D665D" w14:textId="77777777" w:rsidTr="00FD6205">
        <w:trPr>
          <w:trHeight w:val="288"/>
        </w:trPr>
        <w:tc>
          <w:tcPr>
            <w:tcW w:w="2684" w:type="dxa"/>
            <w:vAlign w:val="bottom"/>
          </w:tcPr>
          <w:p w14:paraId="3C258837"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06E7793B"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79227857"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3A6F8C61"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646938EE"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33B9FE8B"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0166EC8C"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14:paraId="62C478DB" w14:textId="77777777" w:rsidTr="00FD6205">
        <w:trPr>
          <w:trHeight w:val="288"/>
        </w:trPr>
        <w:tc>
          <w:tcPr>
            <w:tcW w:w="2684" w:type="dxa"/>
            <w:vAlign w:val="bottom"/>
          </w:tcPr>
          <w:p w14:paraId="1F9CDDC6"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5FF4A7A8"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47D0B0BF"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2C196BA0"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6642A39A"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258B39EB"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6939A038"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14:paraId="0B883803" w14:textId="77777777" w:rsidTr="00FD6205">
        <w:trPr>
          <w:trHeight w:val="288"/>
        </w:trPr>
        <w:tc>
          <w:tcPr>
            <w:tcW w:w="2684" w:type="dxa"/>
            <w:vAlign w:val="bottom"/>
          </w:tcPr>
          <w:p w14:paraId="265D54B5"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658773DA"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187452B5"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41959B6E"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2378B536"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68CCA1D2"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0D68E0E4"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14:paraId="3183F66D" w14:textId="77777777" w:rsidTr="00FD6205">
        <w:trPr>
          <w:trHeight w:val="288"/>
        </w:trPr>
        <w:tc>
          <w:tcPr>
            <w:tcW w:w="2684" w:type="dxa"/>
            <w:vAlign w:val="bottom"/>
          </w:tcPr>
          <w:p w14:paraId="03D992E0"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4CE44F4D"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6DC31217"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6F99E361"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7DB4F725"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227A50D6"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497BE819"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14:paraId="748C993A" w14:textId="77777777" w:rsidTr="00FD6205">
        <w:trPr>
          <w:trHeight w:val="288"/>
        </w:trPr>
        <w:tc>
          <w:tcPr>
            <w:tcW w:w="2684" w:type="dxa"/>
            <w:vAlign w:val="bottom"/>
          </w:tcPr>
          <w:p w14:paraId="2E918A4B"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207318CB"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7A8AEA66"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3E4F5646"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04AD81CB"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0F58EB5E"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614A257A"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27920" w14:paraId="27585EFD" w14:textId="77777777" w:rsidTr="00FD6205">
        <w:trPr>
          <w:trHeight w:val="288"/>
        </w:trPr>
        <w:tc>
          <w:tcPr>
            <w:tcW w:w="2684" w:type="dxa"/>
            <w:vAlign w:val="bottom"/>
          </w:tcPr>
          <w:p w14:paraId="50DF3317"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1DB7DE49"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0" w:type="dxa"/>
            <w:vAlign w:val="bottom"/>
          </w:tcPr>
          <w:p w14:paraId="31D763B2"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563" w:type="dxa"/>
            <w:vAlign w:val="bottom"/>
          </w:tcPr>
          <w:p w14:paraId="2F1880F3"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60" w:type="dxa"/>
            <w:vAlign w:val="bottom"/>
          </w:tcPr>
          <w:p w14:paraId="5A17C996"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2790" w:type="dxa"/>
            <w:vAlign w:val="bottom"/>
          </w:tcPr>
          <w:p w14:paraId="5D9D5B21" w14:textId="77777777" w:rsidR="00827920" w:rsidRPr="00540FD5" w:rsidRDefault="00805C65"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900" w:type="dxa"/>
            <w:vAlign w:val="bottom"/>
          </w:tcPr>
          <w:p w14:paraId="78BDE072" w14:textId="77777777" w:rsidR="00827920" w:rsidRPr="00540FD5" w:rsidRDefault="00805C65"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0440E735" w14:textId="77777777" w:rsidR="00287B98" w:rsidRDefault="00287B98" w:rsidP="00287B98">
      <w:pPr>
        <w:rPr>
          <w:rFonts w:ascii="Times New Roman" w:hAnsi="Times New Roman"/>
          <w:sz w:val="20"/>
          <w:szCs w:val="20"/>
        </w:rPr>
      </w:pPr>
    </w:p>
    <w:p w14:paraId="48F280D2" w14:textId="77777777" w:rsidR="00287B98" w:rsidRPr="00287B98" w:rsidRDefault="00287B98" w:rsidP="00287B98">
      <w:pPr>
        <w:rPr>
          <w:rFonts w:ascii="Arial Bold" w:hAnsi="Arial Bold" w:cs="Arial"/>
          <w:b/>
          <w:smallCaps/>
          <w:sz w:val="20"/>
          <w:szCs w:val="20"/>
        </w:rPr>
      </w:pPr>
      <w:r w:rsidRPr="00287B98">
        <w:rPr>
          <w:rFonts w:ascii="Arial Bold" w:hAnsi="Arial Bold" w:cs="Arial"/>
          <w:b/>
          <w:smallCaps/>
          <w:sz w:val="20"/>
          <w:szCs w:val="20"/>
        </w:rPr>
        <w:t>References</w:t>
      </w:r>
      <w:r>
        <w:rPr>
          <w:rFonts w:ascii="Arial Bold" w:hAnsi="Arial Bold" w:cs="Arial"/>
          <w:b/>
          <w:smallCaps/>
          <w:sz w:val="20"/>
          <w:szCs w:val="20"/>
        </w:rPr>
        <w:t xml:space="preserve"> </w:t>
      </w:r>
      <w:r w:rsidRPr="00AB3A3C">
        <w:rPr>
          <w:rFonts w:ascii="Arial Bold" w:hAnsi="Arial Bold" w:cs="Arial"/>
          <w:smallCaps/>
          <w:sz w:val="20"/>
          <w:szCs w:val="20"/>
        </w:rPr>
        <w:t>[</w:t>
      </w:r>
      <w:r w:rsidRPr="00AB3A3C">
        <w:rPr>
          <w:rFonts w:ascii="Arial Bold" w:hAnsi="Arial Bold" w:cs="Arial"/>
          <w:smallCaps/>
          <w:sz w:val="16"/>
          <w:szCs w:val="16"/>
          <w:highlight w:val="lightGray"/>
        </w:rPr>
        <w:t>provide t</w:t>
      </w:r>
      <w:r w:rsidR="00E21D64">
        <w:rPr>
          <w:rFonts w:ascii="Arial Bold" w:hAnsi="Arial Bold" w:cs="Arial"/>
          <w:smallCaps/>
          <w:sz w:val="16"/>
          <w:szCs w:val="16"/>
          <w:highlight w:val="lightGray"/>
        </w:rPr>
        <w:t>wo</w:t>
      </w:r>
      <w:r w:rsidRPr="00AB3A3C">
        <w:rPr>
          <w:rFonts w:ascii="Arial Bold" w:hAnsi="Arial Bold" w:cs="Arial"/>
          <w:smallCaps/>
          <w:sz w:val="16"/>
          <w:szCs w:val="16"/>
          <w:highlight w:val="lightGray"/>
        </w:rPr>
        <w:t xml:space="preserve"> (</w:t>
      </w:r>
      <w:r w:rsidR="00E21D64">
        <w:rPr>
          <w:rFonts w:ascii="Arial Bold" w:hAnsi="Arial Bold" w:cs="Arial"/>
          <w:smallCaps/>
          <w:sz w:val="16"/>
          <w:szCs w:val="16"/>
          <w:highlight w:val="lightGray"/>
        </w:rPr>
        <w:t>2</w:t>
      </w:r>
      <w:r w:rsidRPr="00AB3A3C">
        <w:rPr>
          <w:rFonts w:ascii="Arial Bold" w:hAnsi="Arial Bold" w:cs="Arial"/>
          <w:smallCaps/>
          <w:sz w:val="16"/>
          <w:szCs w:val="16"/>
          <w:highlight w:val="lightGray"/>
        </w:rPr>
        <w:t>)</w:t>
      </w:r>
      <w:r w:rsidRPr="00AB3A3C">
        <w:rPr>
          <w:rFonts w:ascii="Arial Bold" w:hAnsi="Arial Bold" w:cs="Arial"/>
          <w:smallCaps/>
          <w:sz w:val="20"/>
          <w:szCs w:val="20"/>
        </w:rPr>
        <w:t>]</w:t>
      </w:r>
    </w:p>
    <w:tbl>
      <w:tblPr>
        <w:tblW w:w="0" w:type="auto"/>
        <w:tblInd w:w="14" w:type="dxa"/>
        <w:tblCellMar>
          <w:left w:w="14" w:type="dxa"/>
          <w:right w:w="14" w:type="dxa"/>
        </w:tblCellMar>
        <w:tblLook w:val="04A0" w:firstRow="1" w:lastRow="0" w:firstColumn="1" w:lastColumn="0" w:noHBand="0" w:noVBand="1"/>
      </w:tblPr>
      <w:tblGrid>
        <w:gridCol w:w="623"/>
        <w:gridCol w:w="6761"/>
        <w:gridCol w:w="144"/>
        <w:gridCol w:w="1068"/>
        <w:gridCol w:w="5790"/>
      </w:tblGrid>
      <w:tr w:rsidR="00AB3A3C" w:rsidRPr="00422B05" w14:paraId="6350A2D8" w14:textId="77777777" w:rsidTr="00E5042E">
        <w:trPr>
          <w:trHeight w:val="360"/>
        </w:trPr>
        <w:tc>
          <w:tcPr>
            <w:tcW w:w="624" w:type="dxa"/>
            <w:shd w:val="clear" w:color="auto" w:fill="auto"/>
            <w:vAlign w:val="bottom"/>
          </w:tcPr>
          <w:p w14:paraId="1A44C458" w14:textId="77777777" w:rsidR="00AB3A3C" w:rsidRPr="00422B05" w:rsidRDefault="00AB3A3C" w:rsidP="00287B98">
            <w:pPr>
              <w:rPr>
                <w:rFonts w:ascii="Arial" w:hAnsi="Arial" w:cs="Arial"/>
                <w:sz w:val="18"/>
                <w:szCs w:val="18"/>
              </w:rPr>
            </w:pPr>
            <w:r w:rsidRPr="00422B05">
              <w:rPr>
                <w:rFonts w:ascii="Arial" w:hAnsi="Arial" w:cs="Arial"/>
                <w:sz w:val="18"/>
                <w:szCs w:val="18"/>
              </w:rPr>
              <w:t>Name:</w:t>
            </w:r>
          </w:p>
        </w:tc>
        <w:tc>
          <w:tcPr>
            <w:tcW w:w="6768" w:type="dxa"/>
            <w:tcBorders>
              <w:bottom w:val="single" w:sz="4" w:space="0" w:color="auto"/>
            </w:tcBorders>
            <w:shd w:val="clear" w:color="auto" w:fill="auto"/>
            <w:vAlign w:val="bottom"/>
          </w:tcPr>
          <w:p w14:paraId="5B2D2574" w14:textId="77777777" w:rsidR="00AB3A3C" w:rsidRPr="00422B05" w:rsidRDefault="00805C65"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 w:type="dxa"/>
            <w:shd w:val="clear" w:color="auto" w:fill="auto"/>
          </w:tcPr>
          <w:p w14:paraId="6E02C9E6" w14:textId="77777777" w:rsidR="00AB3A3C" w:rsidRPr="00422B05" w:rsidRDefault="00AB3A3C" w:rsidP="00287B98">
            <w:pPr>
              <w:rPr>
                <w:rFonts w:ascii="Arial" w:hAnsi="Arial" w:cs="Arial"/>
                <w:sz w:val="18"/>
                <w:szCs w:val="18"/>
              </w:rPr>
            </w:pPr>
          </w:p>
        </w:tc>
        <w:tc>
          <w:tcPr>
            <w:tcW w:w="1068" w:type="dxa"/>
            <w:shd w:val="clear" w:color="auto" w:fill="auto"/>
            <w:vAlign w:val="bottom"/>
          </w:tcPr>
          <w:p w14:paraId="7C0878EF" w14:textId="77777777" w:rsidR="00AB3A3C" w:rsidRPr="00422B05" w:rsidRDefault="00AB3A3C" w:rsidP="00287B98">
            <w:pPr>
              <w:rPr>
                <w:rFonts w:ascii="Arial" w:hAnsi="Arial" w:cs="Arial"/>
                <w:sz w:val="18"/>
                <w:szCs w:val="18"/>
              </w:rPr>
            </w:pPr>
            <w:r w:rsidRPr="00422B05">
              <w:rPr>
                <w:rFonts w:ascii="Arial" w:hAnsi="Arial" w:cs="Arial"/>
                <w:sz w:val="18"/>
                <w:szCs w:val="18"/>
              </w:rPr>
              <w:t>Title:</w:t>
            </w:r>
          </w:p>
        </w:tc>
        <w:tc>
          <w:tcPr>
            <w:tcW w:w="5796" w:type="dxa"/>
            <w:tcBorders>
              <w:bottom w:val="single" w:sz="4" w:space="0" w:color="auto"/>
            </w:tcBorders>
            <w:shd w:val="clear" w:color="auto" w:fill="auto"/>
            <w:vAlign w:val="bottom"/>
          </w:tcPr>
          <w:p w14:paraId="6C1456BE" w14:textId="77777777" w:rsidR="00AB3A3C" w:rsidRPr="00422B05" w:rsidRDefault="00805C65"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AB3A3C" w:rsidRPr="00422B05" w14:paraId="5F1025CD" w14:textId="77777777" w:rsidTr="00E5042E">
        <w:trPr>
          <w:trHeight w:val="360"/>
        </w:trPr>
        <w:tc>
          <w:tcPr>
            <w:tcW w:w="624" w:type="dxa"/>
            <w:shd w:val="clear" w:color="auto" w:fill="auto"/>
            <w:vAlign w:val="bottom"/>
          </w:tcPr>
          <w:p w14:paraId="278420FF" w14:textId="77777777" w:rsidR="00AB3A3C" w:rsidRPr="00422B05" w:rsidRDefault="00AB3A3C" w:rsidP="00287B98">
            <w:pPr>
              <w:rPr>
                <w:rFonts w:ascii="Arial" w:hAnsi="Arial" w:cs="Arial"/>
                <w:sz w:val="18"/>
                <w:szCs w:val="18"/>
              </w:rPr>
            </w:pPr>
            <w:r w:rsidRPr="00422B05">
              <w:rPr>
                <w:rFonts w:ascii="Arial" w:hAnsi="Arial" w:cs="Arial"/>
                <w:sz w:val="18"/>
                <w:szCs w:val="18"/>
              </w:rPr>
              <w:t>Firm:</w:t>
            </w:r>
          </w:p>
        </w:tc>
        <w:tc>
          <w:tcPr>
            <w:tcW w:w="6768" w:type="dxa"/>
            <w:tcBorders>
              <w:top w:val="single" w:sz="4" w:space="0" w:color="auto"/>
              <w:bottom w:val="single" w:sz="4" w:space="0" w:color="auto"/>
            </w:tcBorders>
            <w:shd w:val="clear" w:color="auto" w:fill="auto"/>
            <w:vAlign w:val="bottom"/>
          </w:tcPr>
          <w:p w14:paraId="12F29907" w14:textId="77777777" w:rsidR="00AB3A3C" w:rsidRPr="00422B05" w:rsidRDefault="00805C65"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 w:type="dxa"/>
            <w:shd w:val="clear" w:color="auto" w:fill="auto"/>
          </w:tcPr>
          <w:p w14:paraId="7FE55278" w14:textId="77777777" w:rsidR="00AB3A3C" w:rsidRPr="00422B05" w:rsidRDefault="00AB3A3C" w:rsidP="00287B98">
            <w:pPr>
              <w:rPr>
                <w:rFonts w:ascii="Arial" w:hAnsi="Arial" w:cs="Arial"/>
                <w:sz w:val="18"/>
                <w:szCs w:val="18"/>
              </w:rPr>
            </w:pPr>
          </w:p>
        </w:tc>
        <w:tc>
          <w:tcPr>
            <w:tcW w:w="1068" w:type="dxa"/>
            <w:shd w:val="clear" w:color="auto" w:fill="auto"/>
            <w:vAlign w:val="bottom"/>
          </w:tcPr>
          <w:p w14:paraId="1B99B6E3" w14:textId="77777777" w:rsidR="00AB3A3C" w:rsidRPr="00422B05" w:rsidRDefault="00AB3A3C" w:rsidP="00287B98">
            <w:pPr>
              <w:rPr>
                <w:rFonts w:ascii="Arial" w:hAnsi="Arial" w:cs="Arial"/>
                <w:sz w:val="18"/>
                <w:szCs w:val="18"/>
              </w:rPr>
            </w:pPr>
            <w:r w:rsidRPr="00422B05">
              <w:rPr>
                <w:rFonts w:ascii="Arial" w:hAnsi="Arial" w:cs="Arial"/>
                <w:sz w:val="18"/>
                <w:szCs w:val="18"/>
              </w:rPr>
              <w:t>Telephone:</w:t>
            </w:r>
          </w:p>
        </w:tc>
        <w:tc>
          <w:tcPr>
            <w:tcW w:w="5796" w:type="dxa"/>
            <w:tcBorders>
              <w:top w:val="single" w:sz="4" w:space="0" w:color="auto"/>
              <w:bottom w:val="single" w:sz="4" w:space="0" w:color="auto"/>
            </w:tcBorders>
            <w:shd w:val="clear" w:color="auto" w:fill="auto"/>
            <w:vAlign w:val="bottom"/>
          </w:tcPr>
          <w:p w14:paraId="7309EE84" w14:textId="77777777" w:rsidR="00AB3A3C" w:rsidRPr="00422B05" w:rsidRDefault="00805C65"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AB3A3C" w:rsidRPr="00422B05" w14:paraId="21262DD8" w14:textId="77777777" w:rsidTr="00E5042E">
        <w:trPr>
          <w:trHeight w:val="360"/>
        </w:trPr>
        <w:tc>
          <w:tcPr>
            <w:tcW w:w="624" w:type="dxa"/>
            <w:shd w:val="clear" w:color="auto" w:fill="auto"/>
            <w:vAlign w:val="bottom"/>
          </w:tcPr>
          <w:p w14:paraId="09872063" w14:textId="77777777" w:rsidR="00AB3A3C" w:rsidRPr="00422B05" w:rsidRDefault="00AB3A3C" w:rsidP="00287B98">
            <w:pPr>
              <w:rPr>
                <w:rFonts w:ascii="Arial" w:hAnsi="Arial" w:cs="Arial"/>
                <w:sz w:val="18"/>
                <w:szCs w:val="18"/>
              </w:rPr>
            </w:pPr>
            <w:r w:rsidRPr="00422B05">
              <w:rPr>
                <w:rFonts w:ascii="Arial" w:hAnsi="Arial" w:cs="Arial"/>
                <w:sz w:val="18"/>
                <w:szCs w:val="18"/>
              </w:rPr>
              <w:t>Name:</w:t>
            </w:r>
          </w:p>
        </w:tc>
        <w:tc>
          <w:tcPr>
            <w:tcW w:w="6768" w:type="dxa"/>
            <w:tcBorders>
              <w:top w:val="single" w:sz="4" w:space="0" w:color="auto"/>
              <w:bottom w:val="single" w:sz="4" w:space="0" w:color="auto"/>
            </w:tcBorders>
            <w:shd w:val="clear" w:color="auto" w:fill="auto"/>
            <w:vAlign w:val="bottom"/>
          </w:tcPr>
          <w:p w14:paraId="1FF2338F" w14:textId="77777777" w:rsidR="00AB3A3C" w:rsidRPr="00422B05" w:rsidRDefault="00805C65"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 w:type="dxa"/>
            <w:shd w:val="clear" w:color="auto" w:fill="auto"/>
          </w:tcPr>
          <w:p w14:paraId="29B0B444" w14:textId="77777777" w:rsidR="00AB3A3C" w:rsidRPr="00422B05" w:rsidRDefault="00AB3A3C" w:rsidP="00287B98">
            <w:pPr>
              <w:rPr>
                <w:rFonts w:ascii="Arial" w:hAnsi="Arial" w:cs="Arial"/>
                <w:sz w:val="18"/>
                <w:szCs w:val="18"/>
              </w:rPr>
            </w:pPr>
          </w:p>
        </w:tc>
        <w:tc>
          <w:tcPr>
            <w:tcW w:w="1068" w:type="dxa"/>
            <w:shd w:val="clear" w:color="auto" w:fill="auto"/>
            <w:vAlign w:val="bottom"/>
          </w:tcPr>
          <w:p w14:paraId="7B005AD5" w14:textId="77777777" w:rsidR="00AB3A3C" w:rsidRPr="00422B05" w:rsidRDefault="00AB3A3C" w:rsidP="00287B98">
            <w:pPr>
              <w:rPr>
                <w:rFonts w:ascii="Arial" w:hAnsi="Arial" w:cs="Arial"/>
                <w:sz w:val="18"/>
                <w:szCs w:val="18"/>
              </w:rPr>
            </w:pPr>
            <w:r w:rsidRPr="00422B05">
              <w:rPr>
                <w:rFonts w:ascii="Arial" w:hAnsi="Arial" w:cs="Arial"/>
                <w:sz w:val="18"/>
                <w:szCs w:val="18"/>
              </w:rPr>
              <w:t>Title:</w:t>
            </w:r>
          </w:p>
        </w:tc>
        <w:tc>
          <w:tcPr>
            <w:tcW w:w="5796" w:type="dxa"/>
            <w:tcBorders>
              <w:top w:val="single" w:sz="4" w:space="0" w:color="auto"/>
              <w:bottom w:val="single" w:sz="4" w:space="0" w:color="auto"/>
            </w:tcBorders>
            <w:shd w:val="clear" w:color="auto" w:fill="auto"/>
            <w:vAlign w:val="bottom"/>
          </w:tcPr>
          <w:p w14:paraId="57A99E2E" w14:textId="77777777" w:rsidR="00AB3A3C" w:rsidRPr="00422B05" w:rsidRDefault="00805C65"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AB3A3C" w:rsidRPr="00422B05" w14:paraId="5D8D3D2B" w14:textId="77777777" w:rsidTr="00E5042E">
        <w:trPr>
          <w:trHeight w:val="360"/>
        </w:trPr>
        <w:tc>
          <w:tcPr>
            <w:tcW w:w="624" w:type="dxa"/>
            <w:shd w:val="clear" w:color="auto" w:fill="auto"/>
            <w:vAlign w:val="bottom"/>
          </w:tcPr>
          <w:p w14:paraId="50B976DB" w14:textId="77777777" w:rsidR="00AB3A3C" w:rsidRPr="00422B05" w:rsidRDefault="00AB3A3C" w:rsidP="00287B98">
            <w:pPr>
              <w:rPr>
                <w:rFonts w:ascii="Arial" w:hAnsi="Arial" w:cs="Arial"/>
                <w:sz w:val="18"/>
                <w:szCs w:val="18"/>
              </w:rPr>
            </w:pPr>
            <w:r w:rsidRPr="00422B05">
              <w:rPr>
                <w:rFonts w:ascii="Arial" w:hAnsi="Arial" w:cs="Arial"/>
                <w:sz w:val="18"/>
                <w:szCs w:val="18"/>
              </w:rPr>
              <w:t>Firm:</w:t>
            </w:r>
          </w:p>
        </w:tc>
        <w:tc>
          <w:tcPr>
            <w:tcW w:w="6768" w:type="dxa"/>
            <w:tcBorders>
              <w:top w:val="single" w:sz="4" w:space="0" w:color="auto"/>
              <w:bottom w:val="single" w:sz="4" w:space="0" w:color="auto"/>
            </w:tcBorders>
            <w:shd w:val="clear" w:color="auto" w:fill="auto"/>
            <w:vAlign w:val="bottom"/>
          </w:tcPr>
          <w:p w14:paraId="7611A305" w14:textId="77777777" w:rsidR="00AB3A3C" w:rsidRPr="00422B05" w:rsidRDefault="00805C65"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44" w:type="dxa"/>
            <w:shd w:val="clear" w:color="auto" w:fill="auto"/>
          </w:tcPr>
          <w:p w14:paraId="1DA7F380" w14:textId="77777777" w:rsidR="00AB3A3C" w:rsidRPr="00422B05" w:rsidRDefault="00AB3A3C" w:rsidP="00287B98">
            <w:pPr>
              <w:rPr>
                <w:rFonts w:ascii="Arial" w:hAnsi="Arial" w:cs="Arial"/>
                <w:sz w:val="18"/>
                <w:szCs w:val="18"/>
              </w:rPr>
            </w:pPr>
          </w:p>
        </w:tc>
        <w:tc>
          <w:tcPr>
            <w:tcW w:w="1068" w:type="dxa"/>
            <w:shd w:val="clear" w:color="auto" w:fill="auto"/>
            <w:vAlign w:val="bottom"/>
          </w:tcPr>
          <w:p w14:paraId="4F353291" w14:textId="77777777" w:rsidR="00AB3A3C" w:rsidRPr="00422B05" w:rsidRDefault="00AB3A3C" w:rsidP="00287B98">
            <w:pPr>
              <w:rPr>
                <w:rFonts w:ascii="Arial" w:hAnsi="Arial" w:cs="Arial"/>
                <w:sz w:val="18"/>
                <w:szCs w:val="18"/>
              </w:rPr>
            </w:pPr>
            <w:r w:rsidRPr="00422B05">
              <w:rPr>
                <w:rFonts w:ascii="Arial" w:hAnsi="Arial" w:cs="Arial"/>
                <w:sz w:val="18"/>
                <w:szCs w:val="18"/>
              </w:rPr>
              <w:t>Telephone:</w:t>
            </w:r>
          </w:p>
        </w:tc>
        <w:tc>
          <w:tcPr>
            <w:tcW w:w="5796" w:type="dxa"/>
            <w:tcBorders>
              <w:top w:val="single" w:sz="4" w:space="0" w:color="auto"/>
              <w:bottom w:val="single" w:sz="4" w:space="0" w:color="auto"/>
            </w:tcBorders>
            <w:shd w:val="clear" w:color="auto" w:fill="auto"/>
            <w:vAlign w:val="bottom"/>
          </w:tcPr>
          <w:p w14:paraId="46E1BFF0" w14:textId="77777777" w:rsidR="00AB3A3C" w:rsidRPr="00422B05" w:rsidRDefault="00805C65"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0E707271" w14:textId="77777777" w:rsidR="00AA107C" w:rsidRDefault="00AA107C"/>
    <w:tbl>
      <w:tblPr>
        <w:tblW w:w="0" w:type="auto"/>
        <w:tblInd w:w="14" w:type="dxa"/>
        <w:tblCellMar>
          <w:left w:w="14" w:type="dxa"/>
          <w:right w:w="14" w:type="dxa"/>
        </w:tblCellMar>
        <w:tblLook w:val="04A0" w:firstRow="1" w:lastRow="0" w:firstColumn="1" w:lastColumn="0" w:noHBand="0" w:noVBand="1"/>
      </w:tblPr>
      <w:tblGrid>
        <w:gridCol w:w="6564"/>
        <w:gridCol w:w="7822"/>
      </w:tblGrid>
      <w:tr w:rsidR="00AA107C" w:rsidRPr="00422B05" w14:paraId="25913C6F" w14:textId="77777777" w:rsidTr="00422B05">
        <w:trPr>
          <w:trHeight w:val="288"/>
        </w:trPr>
        <w:tc>
          <w:tcPr>
            <w:tcW w:w="6570" w:type="dxa"/>
            <w:shd w:val="clear" w:color="auto" w:fill="auto"/>
            <w:vAlign w:val="bottom"/>
          </w:tcPr>
          <w:p w14:paraId="0AE30809" w14:textId="77777777" w:rsidR="00AA107C" w:rsidRPr="00422B05" w:rsidRDefault="00AA107C" w:rsidP="00287B98">
            <w:pPr>
              <w:rPr>
                <w:rFonts w:ascii="Arial" w:hAnsi="Arial" w:cs="Arial"/>
                <w:sz w:val="18"/>
                <w:szCs w:val="18"/>
              </w:rPr>
            </w:pPr>
            <w:r w:rsidRPr="00422B05">
              <w:rPr>
                <w:rFonts w:ascii="Arial" w:hAnsi="Arial" w:cs="Arial"/>
                <w:sz w:val="18"/>
                <w:szCs w:val="18"/>
              </w:rPr>
              <w:t>Where do you normally look for information about proposed University projects?</w:t>
            </w:r>
          </w:p>
        </w:tc>
        <w:tc>
          <w:tcPr>
            <w:tcW w:w="7830" w:type="dxa"/>
            <w:tcBorders>
              <w:bottom w:val="single" w:sz="4" w:space="0" w:color="auto"/>
            </w:tcBorders>
            <w:shd w:val="clear" w:color="auto" w:fill="auto"/>
            <w:vAlign w:val="bottom"/>
          </w:tcPr>
          <w:p w14:paraId="42B7F079" w14:textId="77777777" w:rsidR="00AA107C" w:rsidRPr="00422B05" w:rsidRDefault="00D0603B"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AA107C" w:rsidRPr="00422B05" w14:paraId="4C695FC6" w14:textId="77777777" w:rsidTr="00422B05">
        <w:trPr>
          <w:trHeight w:val="288"/>
        </w:trPr>
        <w:tc>
          <w:tcPr>
            <w:tcW w:w="14400" w:type="dxa"/>
            <w:gridSpan w:val="2"/>
            <w:shd w:val="clear" w:color="auto" w:fill="auto"/>
            <w:vAlign w:val="bottom"/>
          </w:tcPr>
          <w:p w14:paraId="4FC82612" w14:textId="77777777" w:rsidR="00AA107C" w:rsidRPr="00422B05" w:rsidRDefault="00AA107C" w:rsidP="00287B98">
            <w:pPr>
              <w:rPr>
                <w:rFonts w:ascii="Arial" w:hAnsi="Arial" w:cs="Arial"/>
                <w:sz w:val="18"/>
                <w:szCs w:val="18"/>
              </w:rPr>
            </w:pPr>
            <w:r w:rsidRPr="00422B05">
              <w:rPr>
                <w:rFonts w:ascii="Arial" w:hAnsi="Arial" w:cs="Arial"/>
                <w:sz w:val="18"/>
                <w:szCs w:val="18"/>
              </w:rPr>
              <w:t>Please attach to this form any other information you wish us to consider, such as your firm's brochure or a discussion of your recent work.</w:t>
            </w:r>
          </w:p>
        </w:tc>
      </w:tr>
    </w:tbl>
    <w:p w14:paraId="018C039A" w14:textId="77777777" w:rsidR="00287B98" w:rsidRDefault="00287B98" w:rsidP="00287B98">
      <w:pPr>
        <w:rPr>
          <w:rFonts w:ascii="Times New Roman" w:hAnsi="Times New Roman"/>
          <w:sz w:val="20"/>
          <w:szCs w:val="20"/>
        </w:rPr>
      </w:pPr>
    </w:p>
    <w:p w14:paraId="7372E829" w14:textId="77777777" w:rsidR="00AA107C" w:rsidRPr="005A6480" w:rsidRDefault="00AA107C" w:rsidP="00C0221F">
      <w:pPr>
        <w:jc w:val="center"/>
        <w:rPr>
          <w:rFonts w:ascii="Arial Bold" w:hAnsi="Arial Bold" w:cs="Arial"/>
          <w:b/>
          <w:bCs/>
          <w:sz w:val="16"/>
          <w:szCs w:val="16"/>
          <w:u w:val="single"/>
        </w:rPr>
      </w:pPr>
      <w:r w:rsidRPr="005A6480">
        <w:rPr>
          <w:rFonts w:ascii="Arial Bold" w:hAnsi="Arial Bold" w:cs="Arial"/>
          <w:b/>
          <w:bCs/>
          <w:sz w:val="16"/>
          <w:szCs w:val="16"/>
          <w:u w:val="single"/>
        </w:rPr>
        <w:t>PRIVACY NOTIFICATION</w:t>
      </w:r>
    </w:p>
    <w:p w14:paraId="1A415619" w14:textId="77777777" w:rsidR="00AA107C" w:rsidRPr="00AA107C" w:rsidRDefault="00AA107C" w:rsidP="00AA107C">
      <w:pPr>
        <w:rPr>
          <w:rFonts w:ascii="Arial" w:hAnsi="Arial" w:cs="Arial"/>
          <w:sz w:val="16"/>
          <w:szCs w:val="16"/>
        </w:rPr>
      </w:pPr>
    </w:p>
    <w:p w14:paraId="5790BCFF" w14:textId="77777777" w:rsidR="00AA107C" w:rsidRPr="00E21D64" w:rsidRDefault="00B47092" w:rsidP="00E21D64">
      <w:pPr>
        <w:jc w:val="both"/>
        <w:rPr>
          <w:rFonts w:ascii="Arial" w:hAnsi="Arial" w:cs="Arial"/>
          <w:sz w:val="16"/>
          <w:szCs w:val="16"/>
        </w:rPr>
      </w:pPr>
      <w:r w:rsidRPr="00E21D64">
        <w:rPr>
          <w:rFonts w:ascii="Arial" w:hAnsi="Arial" w:cs="Arial"/>
          <w:sz w:val="16"/>
          <w:szCs w:val="16"/>
        </w:rPr>
        <w:t>The State of California Information Practices Act of 1977 (effective July 1, 1978) requires the University of California to provide the following information to individuals who are asked to supply personal information about themselves</w:t>
      </w:r>
      <w:r w:rsidR="00AA107C" w:rsidRPr="00E21D64">
        <w:rPr>
          <w:rFonts w:ascii="Arial" w:hAnsi="Arial" w:cs="Arial"/>
          <w:sz w:val="16"/>
          <w:szCs w:val="16"/>
        </w:rPr>
        <w:t>.</w:t>
      </w:r>
    </w:p>
    <w:p w14:paraId="66AF5A27" w14:textId="77777777" w:rsidR="00AA107C" w:rsidRPr="00E21D64" w:rsidRDefault="00AA107C" w:rsidP="00E21D64">
      <w:pPr>
        <w:jc w:val="both"/>
        <w:rPr>
          <w:rFonts w:ascii="Arial" w:hAnsi="Arial" w:cs="Arial"/>
          <w:sz w:val="16"/>
          <w:szCs w:val="16"/>
        </w:rPr>
      </w:pPr>
    </w:p>
    <w:p w14:paraId="70226A00"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The principal purpose for requesting the information on this form is for use in the selection process for Design Professionals and Consultants commissioned by the University. University Policy authorizes maintenance of this information.</w:t>
      </w:r>
    </w:p>
    <w:p w14:paraId="7349680D" w14:textId="77777777" w:rsidR="00AA107C" w:rsidRPr="00E21D64" w:rsidRDefault="00AA107C" w:rsidP="00E21D64">
      <w:pPr>
        <w:jc w:val="both"/>
        <w:rPr>
          <w:rFonts w:ascii="Arial" w:hAnsi="Arial" w:cs="Arial"/>
          <w:sz w:val="16"/>
          <w:szCs w:val="16"/>
        </w:rPr>
      </w:pPr>
    </w:p>
    <w:p w14:paraId="6229A3D8"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Furnishing all information requested on this form is mandatory </w:t>
      </w:r>
      <w:r w:rsidR="00B47092" w:rsidRPr="00E21D64">
        <w:rPr>
          <w:rFonts w:ascii="Arial" w:hAnsi="Arial" w:cs="Arial"/>
          <w:sz w:val="16"/>
          <w:szCs w:val="16"/>
        </w:rPr>
        <w:t>–</w:t>
      </w:r>
      <w:r w:rsidRPr="00E21D64">
        <w:rPr>
          <w:rFonts w:ascii="Arial" w:hAnsi="Arial" w:cs="Arial"/>
          <w:sz w:val="16"/>
          <w:szCs w:val="16"/>
        </w:rPr>
        <w:t xml:space="preserve"> failure to provide such information will delay or may even prevent </w:t>
      </w:r>
      <w:r w:rsidR="00B47092" w:rsidRPr="00E21D64">
        <w:rPr>
          <w:rFonts w:ascii="Arial" w:hAnsi="Arial" w:cs="Arial"/>
          <w:sz w:val="16"/>
          <w:szCs w:val="16"/>
        </w:rPr>
        <w:t>completion</w:t>
      </w:r>
      <w:r w:rsidRPr="00E21D64">
        <w:rPr>
          <w:rFonts w:ascii="Arial" w:hAnsi="Arial" w:cs="Arial"/>
          <w:sz w:val="16"/>
          <w:szCs w:val="16"/>
        </w:rPr>
        <w:t xml:space="preserve"> of the action for which the form is being filled out.  Information furnished on this form will be used by the Facilities Design </w:t>
      </w:r>
      <w:r w:rsidR="00B47092" w:rsidRPr="00E21D64">
        <w:rPr>
          <w:rFonts w:ascii="Arial" w:hAnsi="Arial" w:cs="Arial"/>
          <w:sz w:val="16"/>
          <w:szCs w:val="16"/>
        </w:rPr>
        <w:t>&amp;</w:t>
      </w:r>
      <w:r w:rsidRPr="00E21D64">
        <w:rPr>
          <w:rFonts w:ascii="Arial" w:hAnsi="Arial" w:cs="Arial"/>
          <w:sz w:val="16"/>
          <w:szCs w:val="16"/>
        </w:rPr>
        <w:t xml:space="preserve"> Construction Office in the consideration of commissions to Design Professionals and Consultants.</w:t>
      </w:r>
    </w:p>
    <w:p w14:paraId="727F8FAD" w14:textId="77777777" w:rsidR="00AA107C" w:rsidRPr="00E21D64" w:rsidRDefault="00AA107C" w:rsidP="00E21D64">
      <w:pPr>
        <w:jc w:val="both"/>
        <w:rPr>
          <w:rFonts w:ascii="Arial" w:hAnsi="Arial" w:cs="Arial"/>
          <w:sz w:val="16"/>
          <w:szCs w:val="16"/>
        </w:rPr>
      </w:pPr>
    </w:p>
    <w:p w14:paraId="22B7C381"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Individuals have the right to </w:t>
      </w:r>
      <w:r w:rsidR="00B47092" w:rsidRPr="00E21D64">
        <w:rPr>
          <w:rFonts w:ascii="Arial" w:hAnsi="Arial" w:cs="Arial"/>
          <w:sz w:val="16"/>
          <w:szCs w:val="16"/>
        </w:rPr>
        <w:t xml:space="preserve">have </w:t>
      </w:r>
      <w:r w:rsidRPr="00E21D64">
        <w:rPr>
          <w:rFonts w:ascii="Arial" w:hAnsi="Arial" w:cs="Arial"/>
          <w:sz w:val="16"/>
          <w:szCs w:val="16"/>
        </w:rPr>
        <w:t>access to this record as it pertains to themselves.</w:t>
      </w:r>
    </w:p>
    <w:p w14:paraId="7ED3F5D0" w14:textId="77777777" w:rsidR="00AA107C" w:rsidRPr="00E21D64" w:rsidRDefault="00AA107C" w:rsidP="00E21D64">
      <w:pPr>
        <w:jc w:val="both"/>
        <w:rPr>
          <w:rFonts w:ascii="Arial" w:hAnsi="Arial" w:cs="Arial"/>
          <w:sz w:val="16"/>
          <w:szCs w:val="16"/>
        </w:rPr>
      </w:pPr>
    </w:p>
    <w:p w14:paraId="248A377B"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The official responsible for maintaining the information contained on this form is the Manager, Facilities </w:t>
      </w:r>
      <w:r w:rsidR="00E21D64">
        <w:rPr>
          <w:rFonts w:ascii="Arial" w:hAnsi="Arial" w:cs="Arial"/>
          <w:sz w:val="16"/>
          <w:szCs w:val="16"/>
        </w:rPr>
        <w:t>Design and Construction</w:t>
      </w:r>
      <w:r w:rsidRPr="00E21D64">
        <w:rPr>
          <w:rFonts w:ascii="Arial" w:hAnsi="Arial" w:cs="Arial"/>
          <w:sz w:val="16"/>
          <w:szCs w:val="16"/>
        </w:rPr>
        <w:t>.</w:t>
      </w:r>
    </w:p>
    <w:p w14:paraId="657F3A87" w14:textId="77777777" w:rsidR="00C0221F" w:rsidRPr="00E21D64" w:rsidRDefault="00C0221F" w:rsidP="00AA107C">
      <w:pPr>
        <w:rPr>
          <w:rFonts w:ascii="Arial" w:hAnsi="Arial" w:cs="Arial"/>
          <w:sz w:val="16"/>
          <w:szCs w:val="16"/>
        </w:rPr>
      </w:pPr>
    </w:p>
    <w:p w14:paraId="5CF54CDF" w14:textId="77777777" w:rsidR="00E21D64" w:rsidRDefault="00CA46B5" w:rsidP="005A6480">
      <w:pPr>
        <w:jc w:val="center"/>
        <w:rPr>
          <w:rFonts w:ascii="Arial" w:hAnsi="Arial" w:cs="Arial"/>
          <w:b/>
          <w:smallCaps/>
          <w:sz w:val="16"/>
          <w:szCs w:val="16"/>
        </w:rPr>
      </w:pPr>
      <w:r>
        <w:rPr>
          <w:rFonts w:ascii="Arial" w:hAnsi="Arial" w:cs="Arial"/>
          <w:b/>
          <w:smallCaps/>
          <w:sz w:val="16"/>
          <w:szCs w:val="16"/>
        </w:rPr>
        <w:t>Facilities Design &amp; Construction</w:t>
      </w:r>
    </w:p>
    <w:p w14:paraId="4992DC34" w14:textId="77777777" w:rsidR="00E21D64" w:rsidRDefault="00CA46B5" w:rsidP="005A6480">
      <w:pPr>
        <w:jc w:val="center"/>
        <w:rPr>
          <w:rFonts w:ascii="Arial" w:hAnsi="Arial" w:cs="Arial"/>
          <w:b/>
          <w:smallCaps/>
          <w:sz w:val="16"/>
          <w:szCs w:val="16"/>
        </w:rPr>
      </w:pPr>
      <w:r>
        <w:rPr>
          <w:rFonts w:ascii="Arial" w:hAnsi="Arial" w:cs="Arial"/>
          <w:b/>
          <w:smallCaps/>
          <w:sz w:val="16"/>
          <w:szCs w:val="16"/>
        </w:rPr>
        <w:t xml:space="preserve">UC Davis </w:t>
      </w:r>
      <w:r w:rsidR="00F3666E">
        <w:rPr>
          <w:rFonts w:ascii="Arial" w:hAnsi="Arial" w:cs="Arial"/>
          <w:b/>
          <w:smallCaps/>
          <w:sz w:val="16"/>
          <w:szCs w:val="16"/>
        </w:rPr>
        <w:t>Health</w:t>
      </w:r>
    </w:p>
    <w:p w14:paraId="2216A4E3" w14:textId="77777777" w:rsidR="00CA46B5" w:rsidRDefault="00C0221F" w:rsidP="005A6480">
      <w:pPr>
        <w:jc w:val="center"/>
        <w:rPr>
          <w:rFonts w:ascii="Arial" w:hAnsi="Arial" w:cs="Arial"/>
          <w:b/>
          <w:smallCaps/>
          <w:sz w:val="16"/>
          <w:szCs w:val="16"/>
        </w:rPr>
      </w:pPr>
      <w:r w:rsidRPr="00E21D64">
        <w:rPr>
          <w:rFonts w:ascii="Arial" w:hAnsi="Arial" w:cs="Arial"/>
          <w:b/>
          <w:smallCaps/>
          <w:sz w:val="16"/>
          <w:szCs w:val="16"/>
        </w:rPr>
        <w:t>4800 2</w:t>
      </w:r>
      <w:r w:rsidRPr="00E21D64">
        <w:rPr>
          <w:rFonts w:ascii="Arial" w:hAnsi="Arial" w:cs="Arial"/>
          <w:b/>
          <w:smallCaps/>
          <w:sz w:val="16"/>
          <w:szCs w:val="16"/>
          <w:vertAlign w:val="superscript"/>
        </w:rPr>
        <w:t>nd</w:t>
      </w:r>
      <w:r w:rsidRPr="00E21D64">
        <w:rPr>
          <w:rFonts w:ascii="Arial" w:hAnsi="Arial" w:cs="Arial"/>
          <w:b/>
          <w:smallCaps/>
          <w:sz w:val="16"/>
          <w:szCs w:val="16"/>
        </w:rPr>
        <w:t xml:space="preserve"> Avenue, Suite 3010</w:t>
      </w:r>
    </w:p>
    <w:p w14:paraId="59C064D1" w14:textId="77777777" w:rsidR="00827920" w:rsidRPr="00E21D64" w:rsidRDefault="00C0221F" w:rsidP="005A6480">
      <w:pPr>
        <w:jc w:val="center"/>
        <w:rPr>
          <w:rFonts w:ascii="Arial" w:hAnsi="Arial" w:cs="Arial"/>
          <w:b/>
          <w:sz w:val="20"/>
          <w:szCs w:val="20"/>
        </w:rPr>
      </w:pPr>
      <w:r w:rsidRPr="00E21D64">
        <w:rPr>
          <w:rFonts w:ascii="Arial" w:hAnsi="Arial" w:cs="Arial"/>
          <w:b/>
          <w:smallCaps/>
          <w:sz w:val="16"/>
          <w:szCs w:val="16"/>
        </w:rPr>
        <w:t>Sacramento, CA 95817</w:t>
      </w:r>
    </w:p>
    <w:sectPr w:rsidR="00827920" w:rsidRPr="00E21D64" w:rsidSect="00547A85">
      <w:footerReference w:type="default" r:id="rId11"/>
      <w:endnotePr>
        <w:numFmt w:val="decimal"/>
      </w:endnotePr>
      <w:pgSz w:w="15840" w:h="12240" w:orient="landscape"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27C7" w14:textId="77777777" w:rsidR="00063763" w:rsidRDefault="00063763">
      <w:r>
        <w:separator/>
      </w:r>
    </w:p>
  </w:endnote>
  <w:endnote w:type="continuationSeparator" w:id="0">
    <w:p w14:paraId="513AB012" w14:textId="77777777" w:rsidR="00063763" w:rsidRDefault="0006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D6C3" w14:textId="77777777" w:rsidR="00665899" w:rsidRDefault="00596E4D" w:rsidP="00A56BB1">
    <w:pPr>
      <w:pStyle w:val="Footer"/>
      <w:tabs>
        <w:tab w:val="clear" w:pos="4320"/>
        <w:tab w:val="clear" w:pos="8640"/>
        <w:tab w:val="center" w:pos="5040"/>
        <w:tab w:val="right" w:pos="10224"/>
      </w:tabs>
      <w:rPr>
        <w:rFonts w:ascii="Arial Narrow" w:hAnsi="Arial Narrow" w:cs="Arial"/>
        <w:sz w:val="16"/>
        <w:szCs w:val="16"/>
      </w:rPr>
    </w:pPr>
    <w:r>
      <w:rPr>
        <w:rFonts w:ascii="Arial Narrow" w:hAnsi="Arial Narrow" w:cs="Arial"/>
        <w:bCs/>
        <w:sz w:val="16"/>
        <w:szCs w:val="16"/>
      </w:rPr>
      <w:t>UC Davis Health</w:t>
    </w:r>
    <w:r w:rsidR="00665899" w:rsidRPr="00684D08">
      <w:rPr>
        <w:rFonts w:ascii="Arial Narrow" w:hAnsi="Arial Narrow" w:cs="Arial"/>
        <w:sz w:val="16"/>
        <w:szCs w:val="16"/>
      </w:rPr>
      <w:tab/>
      <w:t xml:space="preserve">Page </w:t>
    </w:r>
    <w:r w:rsidR="00665899" w:rsidRPr="00684D08">
      <w:rPr>
        <w:rFonts w:ascii="Arial Narrow" w:hAnsi="Arial Narrow" w:cs="Arial"/>
        <w:sz w:val="16"/>
        <w:szCs w:val="16"/>
      </w:rPr>
      <w:fldChar w:fldCharType="begin"/>
    </w:r>
    <w:r w:rsidR="00665899" w:rsidRPr="00684D08">
      <w:rPr>
        <w:rFonts w:ascii="Arial Narrow" w:hAnsi="Arial Narrow" w:cs="Arial"/>
        <w:sz w:val="16"/>
        <w:szCs w:val="16"/>
      </w:rPr>
      <w:instrText xml:space="preserve"> PAGE </w:instrText>
    </w:r>
    <w:r w:rsidR="00665899" w:rsidRPr="00684D08">
      <w:rPr>
        <w:rFonts w:ascii="Arial Narrow" w:hAnsi="Arial Narrow" w:cs="Arial"/>
        <w:sz w:val="16"/>
        <w:szCs w:val="16"/>
      </w:rPr>
      <w:fldChar w:fldCharType="separate"/>
    </w:r>
    <w:r w:rsidR="00665899">
      <w:rPr>
        <w:rFonts w:ascii="Arial Narrow" w:hAnsi="Arial Narrow" w:cs="Arial"/>
        <w:noProof/>
        <w:sz w:val="16"/>
        <w:szCs w:val="16"/>
      </w:rPr>
      <w:t>2</w:t>
    </w:r>
    <w:r w:rsidR="00665899" w:rsidRPr="00684D08">
      <w:rPr>
        <w:rFonts w:ascii="Arial Narrow" w:hAnsi="Arial Narrow" w:cs="Arial"/>
        <w:sz w:val="16"/>
        <w:szCs w:val="16"/>
      </w:rPr>
      <w:fldChar w:fldCharType="end"/>
    </w:r>
    <w:r w:rsidR="00665899" w:rsidRPr="00684D08">
      <w:rPr>
        <w:rFonts w:ascii="Arial Narrow" w:hAnsi="Arial Narrow" w:cs="Arial"/>
        <w:sz w:val="16"/>
        <w:szCs w:val="16"/>
      </w:rPr>
      <w:t xml:space="preserve"> of </w:t>
    </w:r>
    <w:r w:rsidR="00665899" w:rsidRPr="00684D08">
      <w:rPr>
        <w:rFonts w:ascii="Arial Narrow" w:hAnsi="Arial Narrow" w:cs="Arial"/>
        <w:sz w:val="16"/>
        <w:szCs w:val="16"/>
      </w:rPr>
      <w:fldChar w:fldCharType="begin"/>
    </w:r>
    <w:r w:rsidR="00665899" w:rsidRPr="00684D08">
      <w:rPr>
        <w:rFonts w:ascii="Arial Narrow" w:hAnsi="Arial Narrow" w:cs="Arial"/>
        <w:sz w:val="16"/>
        <w:szCs w:val="16"/>
      </w:rPr>
      <w:instrText xml:space="preserve"> NUMPAGES </w:instrText>
    </w:r>
    <w:r w:rsidR="00665899" w:rsidRPr="00684D08">
      <w:rPr>
        <w:rFonts w:ascii="Arial Narrow" w:hAnsi="Arial Narrow" w:cs="Arial"/>
        <w:sz w:val="16"/>
        <w:szCs w:val="16"/>
      </w:rPr>
      <w:fldChar w:fldCharType="separate"/>
    </w:r>
    <w:r w:rsidR="00665899">
      <w:rPr>
        <w:rFonts w:ascii="Arial Narrow" w:hAnsi="Arial Narrow" w:cs="Arial"/>
        <w:noProof/>
        <w:sz w:val="16"/>
        <w:szCs w:val="16"/>
      </w:rPr>
      <w:t>3</w:t>
    </w:r>
    <w:r w:rsidR="00665899" w:rsidRPr="00684D08">
      <w:rPr>
        <w:rFonts w:ascii="Arial Narrow" w:hAnsi="Arial Narrow" w:cs="Arial"/>
        <w:sz w:val="16"/>
        <w:szCs w:val="16"/>
      </w:rPr>
      <w:fldChar w:fldCharType="end"/>
    </w:r>
    <w:r w:rsidR="00665899" w:rsidRPr="00684D08">
      <w:rPr>
        <w:rFonts w:ascii="Arial Narrow" w:hAnsi="Arial Narrow" w:cs="Arial"/>
        <w:sz w:val="16"/>
        <w:szCs w:val="16"/>
      </w:rPr>
      <w:tab/>
      <w:t>Rev. 01-201</w:t>
    </w:r>
    <w:r w:rsidR="00665899">
      <w:rPr>
        <w:rFonts w:ascii="Arial Narrow" w:hAnsi="Arial Narrow" w:cs="Arial"/>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5AEE" w14:textId="77777777" w:rsidR="00665899" w:rsidRDefault="00596E4D" w:rsidP="00684D08">
    <w:pPr>
      <w:pStyle w:val="Footer"/>
      <w:tabs>
        <w:tab w:val="clear" w:pos="4320"/>
        <w:tab w:val="clear" w:pos="8640"/>
        <w:tab w:val="center" w:pos="5040"/>
        <w:tab w:val="right" w:pos="10224"/>
      </w:tabs>
      <w:rPr>
        <w:rFonts w:ascii="Arial Narrow" w:hAnsi="Arial Narrow" w:cs="Arial"/>
        <w:sz w:val="16"/>
        <w:szCs w:val="16"/>
      </w:rPr>
    </w:pPr>
    <w:r>
      <w:rPr>
        <w:rFonts w:ascii="Arial Narrow" w:hAnsi="Arial Narrow" w:cs="Arial"/>
        <w:bCs/>
        <w:sz w:val="16"/>
        <w:szCs w:val="16"/>
      </w:rPr>
      <w:t>UC Davis Health</w:t>
    </w:r>
    <w:r w:rsidR="00665899" w:rsidRPr="00684D08">
      <w:rPr>
        <w:rFonts w:ascii="Arial Narrow" w:hAnsi="Arial Narrow" w:cs="Arial"/>
        <w:sz w:val="16"/>
        <w:szCs w:val="16"/>
      </w:rPr>
      <w:tab/>
      <w:t xml:space="preserve">Page </w:t>
    </w:r>
    <w:r w:rsidR="00665899" w:rsidRPr="00684D08">
      <w:rPr>
        <w:rFonts w:ascii="Arial Narrow" w:hAnsi="Arial Narrow" w:cs="Arial"/>
        <w:sz w:val="16"/>
        <w:szCs w:val="16"/>
      </w:rPr>
      <w:fldChar w:fldCharType="begin"/>
    </w:r>
    <w:r w:rsidR="00665899" w:rsidRPr="00684D08">
      <w:rPr>
        <w:rFonts w:ascii="Arial Narrow" w:hAnsi="Arial Narrow" w:cs="Arial"/>
        <w:sz w:val="16"/>
        <w:szCs w:val="16"/>
      </w:rPr>
      <w:instrText xml:space="preserve"> PAGE </w:instrText>
    </w:r>
    <w:r w:rsidR="00665899" w:rsidRPr="00684D08">
      <w:rPr>
        <w:rFonts w:ascii="Arial Narrow" w:hAnsi="Arial Narrow" w:cs="Arial"/>
        <w:sz w:val="16"/>
        <w:szCs w:val="16"/>
      </w:rPr>
      <w:fldChar w:fldCharType="separate"/>
    </w:r>
    <w:r w:rsidR="00665899">
      <w:rPr>
        <w:rFonts w:ascii="Arial Narrow" w:hAnsi="Arial Narrow" w:cs="Arial"/>
        <w:noProof/>
        <w:sz w:val="16"/>
        <w:szCs w:val="16"/>
      </w:rPr>
      <w:t>1</w:t>
    </w:r>
    <w:r w:rsidR="00665899" w:rsidRPr="00684D08">
      <w:rPr>
        <w:rFonts w:ascii="Arial Narrow" w:hAnsi="Arial Narrow" w:cs="Arial"/>
        <w:sz w:val="16"/>
        <w:szCs w:val="16"/>
      </w:rPr>
      <w:fldChar w:fldCharType="end"/>
    </w:r>
    <w:r w:rsidR="00665899" w:rsidRPr="00684D08">
      <w:rPr>
        <w:rFonts w:ascii="Arial Narrow" w:hAnsi="Arial Narrow" w:cs="Arial"/>
        <w:sz w:val="16"/>
        <w:szCs w:val="16"/>
      </w:rPr>
      <w:t xml:space="preserve"> of </w:t>
    </w:r>
    <w:r w:rsidR="00665899" w:rsidRPr="00684D08">
      <w:rPr>
        <w:rFonts w:ascii="Arial Narrow" w:hAnsi="Arial Narrow" w:cs="Arial"/>
        <w:sz w:val="16"/>
        <w:szCs w:val="16"/>
      </w:rPr>
      <w:fldChar w:fldCharType="begin"/>
    </w:r>
    <w:r w:rsidR="00665899" w:rsidRPr="00684D08">
      <w:rPr>
        <w:rFonts w:ascii="Arial Narrow" w:hAnsi="Arial Narrow" w:cs="Arial"/>
        <w:sz w:val="16"/>
        <w:szCs w:val="16"/>
      </w:rPr>
      <w:instrText xml:space="preserve"> NUMPAGES </w:instrText>
    </w:r>
    <w:r w:rsidR="00665899" w:rsidRPr="00684D08">
      <w:rPr>
        <w:rFonts w:ascii="Arial Narrow" w:hAnsi="Arial Narrow" w:cs="Arial"/>
        <w:sz w:val="16"/>
        <w:szCs w:val="16"/>
      </w:rPr>
      <w:fldChar w:fldCharType="separate"/>
    </w:r>
    <w:r w:rsidR="00665899">
      <w:rPr>
        <w:rFonts w:ascii="Arial Narrow" w:hAnsi="Arial Narrow" w:cs="Arial"/>
        <w:noProof/>
        <w:sz w:val="16"/>
        <w:szCs w:val="16"/>
      </w:rPr>
      <w:t>3</w:t>
    </w:r>
    <w:r w:rsidR="00665899" w:rsidRPr="00684D08">
      <w:rPr>
        <w:rFonts w:ascii="Arial Narrow" w:hAnsi="Arial Narrow" w:cs="Arial"/>
        <w:sz w:val="16"/>
        <w:szCs w:val="16"/>
      </w:rPr>
      <w:fldChar w:fldCharType="end"/>
    </w:r>
    <w:r w:rsidR="00665899" w:rsidRPr="00684D08">
      <w:rPr>
        <w:rFonts w:ascii="Arial Narrow" w:hAnsi="Arial Narrow" w:cs="Arial"/>
        <w:sz w:val="16"/>
        <w:szCs w:val="16"/>
      </w:rPr>
      <w:tab/>
      <w:t>Rev. 01-201</w:t>
    </w:r>
    <w:r w:rsidR="00665899">
      <w:rPr>
        <w:rFonts w:ascii="Arial Narrow" w:hAnsi="Arial Narrow" w:cs="Arial"/>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C0BE" w14:textId="77777777" w:rsidR="00665899" w:rsidRPr="00596E4D" w:rsidRDefault="00596E4D" w:rsidP="00596E4D">
    <w:pPr>
      <w:pStyle w:val="Footer"/>
      <w:tabs>
        <w:tab w:val="clear" w:pos="4320"/>
        <w:tab w:val="clear" w:pos="8640"/>
        <w:tab w:val="center" w:pos="7110"/>
      </w:tabs>
      <w:rPr>
        <w:rFonts w:ascii="Arial Narrow" w:hAnsi="Arial Narrow" w:cs="Arial"/>
        <w:sz w:val="16"/>
        <w:szCs w:val="16"/>
      </w:rPr>
    </w:pPr>
    <w:r>
      <w:rPr>
        <w:rFonts w:ascii="Arial Narrow" w:hAnsi="Arial Narrow" w:cs="Arial"/>
        <w:bCs/>
        <w:sz w:val="16"/>
        <w:szCs w:val="16"/>
      </w:rPr>
      <w:t>UC Davis Health</w:t>
    </w:r>
    <w:r w:rsidR="00665899" w:rsidRPr="005A6480">
      <w:rPr>
        <w:rFonts w:ascii="Arial Narrow" w:hAnsi="Arial Narrow"/>
        <w:sz w:val="16"/>
        <w:szCs w:val="16"/>
      </w:rPr>
      <w:tab/>
      <w:t xml:space="preserve">Page </w:t>
    </w:r>
    <w:r w:rsidR="00665899" w:rsidRPr="005A6480">
      <w:rPr>
        <w:rFonts w:ascii="Arial Narrow" w:hAnsi="Arial Narrow"/>
        <w:sz w:val="16"/>
        <w:szCs w:val="16"/>
      </w:rPr>
      <w:fldChar w:fldCharType="begin"/>
    </w:r>
    <w:r w:rsidR="00665899" w:rsidRPr="005A6480">
      <w:rPr>
        <w:rFonts w:ascii="Arial Narrow" w:hAnsi="Arial Narrow"/>
        <w:sz w:val="16"/>
        <w:szCs w:val="16"/>
      </w:rPr>
      <w:instrText xml:space="preserve"> PAGE </w:instrText>
    </w:r>
    <w:r w:rsidR="00665899" w:rsidRPr="005A6480">
      <w:rPr>
        <w:rFonts w:ascii="Arial Narrow" w:hAnsi="Arial Narrow"/>
        <w:sz w:val="16"/>
        <w:szCs w:val="16"/>
      </w:rPr>
      <w:fldChar w:fldCharType="separate"/>
    </w:r>
    <w:r w:rsidR="00665899">
      <w:rPr>
        <w:rFonts w:ascii="Arial Narrow" w:hAnsi="Arial Narrow"/>
        <w:noProof/>
        <w:sz w:val="16"/>
        <w:szCs w:val="16"/>
      </w:rPr>
      <w:t>3</w:t>
    </w:r>
    <w:r w:rsidR="00665899" w:rsidRPr="005A6480">
      <w:rPr>
        <w:rFonts w:ascii="Arial Narrow" w:hAnsi="Arial Narrow"/>
        <w:sz w:val="16"/>
        <w:szCs w:val="16"/>
      </w:rPr>
      <w:fldChar w:fldCharType="end"/>
    </w:r>
    <w:r w:rsidR="00665899" w:rsidRPr="005A6480">
      <w:rPr>
        <w:rFonts w:ascii="Arial Narrow" w:hAnsi="Arial Narrow"/>
        <w:sz w:val="16"/>
        <w:szCs w:val="16"/>
      </w:rPr>
      <w:t xml:space="preserve"> of </w:t>
    </w:r>
    <w:r w:rsidR="00665899" w:rsidRPr="005A6480">
      <w:rPr>
        <w:rFonts w:ascii="Arial Narrow" w:hAnsi="Arial Narrow"/>
        <w:sz w:val="16"/>
        <w:szCs w:val="16"/>
      </w:rPr>
      <w:fldChar w:fldCharType="begin"/>
    </w:r>
    <w:r w:rsidR="00665899" w:rsidRPr="005A6480">
      <w:rPr>
        <w:rFonts w:ascii="Arial Narrow" w:hAnsi="Arial Narrow"/>
        <w:sz w:val="16"/>
        <w:szCs w:val="16"/>
      </w:rPr>
      <w:instrText xml:space="preserve"> NUMPAGES </w:instrText>
    </w:r>
    <w:r w:rsidR="00665899" w:rsidRPr="005A6480">
      <w:rPr>
        <w:rFonts w:ascii="Arial Narrow" w:hAnsi="Arial Narrow"/>
        <w:sz w:val="16"/>
        <w:szCs w:val="16"/>
      </w:rPr>
      <w:fldChar w:fldCharType="separate"/>
    </w:r>
    <w:r w:rsidR="00665899">
      <w:rPr>
        <w:rFonts w:ascii="Arial Narrow" w:hAnsi="Arial Narrow"/>
        <w:noProof/>
        <w:sz w:val="16"/>
        <w:szCs w:val="16"/>
      </w:rPr>
      <w:t>3</w:t>
    </w:r>
    <w:r w:rsidR="00665899" w:rsidRPr="005A6480">
      <w:rPr>
        <w:rFonts w:ascii="Arial Narrow" w:hAnsi="Arial Narrow"/>
        <w:sz w:val="16"/>
        <w:szCs w:val="16"/>
      </w:rPr>
      <w:fldChar w:fldCharType="end"/>
    </w:r>
    <w:r w:rsidR="00665899" w:rsidRPr="005A6480">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665899" w:rsidRPr="005A6480">
      <w:rPr>
        <w:rFonts w:ascii="Arial Narrow" w:hAnsi="Arial Narrow"/>
        <w:sz w:val="16"/>
        <w:szCs w:val="16"/>
      </w:rPr>
      <w:t>Rev. 0</w:t>
    </w:r>
    <w:r w:rsidR="00665899">
      <w:rPr>
        <w:rFonts w:ascii="Arial Narrow" w:hAnsi="Arial Narrow"/>
        <w:sz w:val="16"/>
        <w:szCs w:val="16"/>
      </w:rPr>
      <w:t>7</w:t>
    </w:r>
    <w:r w:rsidR="00665899" w:rsidRPr="005A6480">
      <w:rPr>
        <w:rFonts w:ascii="Arial Narrow" w:hAnsi="Arial Narrow"/>
        <w:sz w:val="16"/>
        <w:szCs w:val="16"/>
      </w:rPr>
      <w:t>-201</w:t>
    </w:r>
    <w:r w:rsidR="00665899">
      <w:rPr>
        <w:rFonts w:ascii="Arial Narrow" w:hAnsi="Arial Narrow"/>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A05B" w14:textId="77777777" w:rsidR="00063763" w:rsidRDefault="00063763">
      <w:r>
        <w:separator/>
      </w:r>
    </w:p>
  </w:footnote>
  <w:footnote w:type="continuationSeparator" w:id="0">
    <w:p w14:paraId="537A5697" w14:textId="77777777" w:rsidR="00063763" w:rsidRDefault="0006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1894" w14:textId="77777777" w:rsidR="00665899" w:rsidRPr="000F0D1B" w:rsidRDefault="00665899" w:rsidP="000F0D1B">
    <w:pPr>
      <w:pStyle w:val="Header"/>
      <w:tabs>
        <w:tab w:val="clear" w:pos="4320"/>
        <w:tab w:val="clear" w:pos="8640"/>
      </w:tabs>
      <w:rPr>
        <w:b/>
      </w:rPr>
    </w:pPr>
    <w:r>
      <w:rPr>
        <w:b/>
        <w:noProof/>
      </w:rPr>
      <w:drawing>
        <wp:inline distT="0" distB="0" distL="0" distR="0" wp14:anchorId="6024C8EB" wp14:editId="7E3CC51F">
          <wp:extent cx="1154002" cy="5339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avisHealth-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585" cy="536086"/>
                  </a:xfrm>
                  <a:prstGeom prst="rect">
                    <a:avLst/>
                  </a:prstGeom>
                </pic:spPr>
              </pic:pic>
            </a:graphicData>
          </a:graphic>
        </wp:inline>
      </w:drawing>
    </w:r>
  </w:p>
  <w:p w14:paraId="6FAEB1AA" w14:textId="77777777" w:rsidR="00665899" w:rsidRPr="000F0D1B" w:rsidRDefault="00665899" w:rsidP="000F0D1B">
    <w:pPr>
      <w:pStyle w:val="Header"/>
      <w:tabs>
        <w:tab w:val="clear" w:pos="4320"/>
        <w:tab w:val="clear" w:pos="8640"/>
      </w:tabs>
      <w:jc w:val="center"/>
      <w:rPr>
        <w:rFonts w:ascii="Arial Bold" w:hAnsi="Arial Bold" w:cs="Arial"/>
        <w:b/>
        <w:caps/>
        <w:sz w:val="28"/>
        <w:szCs w:val="28"/>
      </w:rPr>
    </w:pPr>
    <w:r>
      <w:rPr>
        <w:rFonts w:ascii="Arial Bold" w:hAnsi="Arial Bold" w:cs="Arial"/>
        <w:b/>
        <w:caps/>
        <w:sz w:val="28"/>
        <w:szCs w:val="28"/>
      </w:rPr>
      <w:t>F</w:t>
    </w:r>
    <w:r>
      <w:rPr>
        <w:rFonts w:ascii="Arial Bold" w:hAnsi="Arial Bold" w:cs="Arial"/>
        <w:b/>
        <w:smallCaps/>
        <w:sz w:val="28"/>
        <w:szCs w:val="28"/>
      </w:rPr>
      <w:t>acilities Design &amp; Construction</w:t>
    </w:r>
  </w:p>
  <w:p w14:paraId="1BE2C70A" w14:textId="77777777" w:rsidR="00665899" w:rsidRPr="000F0D1B" w:rsidRDefault="00665899" w:rsidP="000F0D1B">
    <w:pPr>
      <w:pStyle w:val="Header"/>
      <w:tabs>
        <w:tab w:val="clear" w:pos="4320"/>
        <w:tab w:val="clear" w:pos="8640"/>
      </w:tabs>
      <w:jc w:val="center"/>
      <w:rPr>
        <w:rFonts w:ascii="Arial Bold" w:hAnsi="Arial Bold" w:cs="Arial"/>
        <w:b/>
        <w:smallCaps/>
      </w:rPr>
    </w:pPr>
    <w:r>
      <w:rPr>
        <w:rFonts w:ascii="Arial Bold" w:hAnsi="Arial Bold" w:cs="Arial"/>
        <w:b/>
        <w:smallCaps/>
        <w:sz w:val="28"/>
        <w:szCs w:val="28"/>
      </w:rPr>
      <w:t>UC Davis Health</w:t>
    </w:r>
  </w:p>
  <w:p w14:paraId="65FA7CE8" w14:textId="77777777" w:rsidR="00665899" w:rsidRDefault="00665899" w:rsidP="000F0D1B">
    <w:pPr>
      <w:pStyle w:val="Header"/>
      <w:tabs>
        <w:tab w:val="clear" w:pos="4320"/>
        <w:tab w:val="clear" w:pos="8640"/>
      </w:tabs>
      <w:jc w:val="center"/>
      <w:rPr>
        <w:rFonts w:ascii="Arial Bold" w:hAnsi="Arial Bold" w:cs="Arial"/>
        <w:b/>
        <w:smallCaps/>
      </w:rPr>
    </w:pPr>
    <w:r w:rsidRPr="00E21D64">
      <w:rPr>
        <w:rFonts w:ascii="Arial Bold" w:hAnsi="Arial Bold" w:cs="Arial"/>
        <w:b/>
        <w:smallCaps/>
      </w:rPr>
      <w:t>4800 2</w:t>
    </w:r>
    <w:r w:rsidRPr="00E21D64">
      <w:rPr>
        <w:rFonts w:ascii="Arial Bold" w:hAnsi="Arial Bold" w:cs="Arial"/>
        <w:b/>
        <w:smallCaps/>
        <w:vertAlign w:val="superscript"/>
      </w:rPr>
      <w:t>nd</w:t>
    </w:r>
    <w:r w:rsidRPr="00E21D64">
      <w:rPr>
        <w:rFonts w:ascii="Arial Bold" w:hAnsi="Arial Bold" w:cs="Arial"/>
        <w:b/>
        <w:smallCaps/>
      </w:rPr>
      <w:t xml:space="preserve"> Avenue, Suite 3010</w:t>
    </w:r>
  </w:p>
  <w:p w14:paraId="5596CBE9" w14:textId="77777777" w:rsidR="00665899" w:rsidRPr="00E21D64" w:rsidRDefault="00665899" w:rsidP="000F0D1B">
    <w:pPr>
      <w:pStyle w:val="Header"/>
      <w:tabs>
        <w:tab w:val="clear" w:pos="4320"/>
        <w:tab w:val="clear" w:pos="8640"/>
      </w:tabs>
      <w:jc w:val="center"/>
      <w:rPr>
        <w:rFonts w:ascii="Arial Bold" w:hAnsi="Arial Bold" w:cs="Arial"/>
        <w:b/>
        <w:smallCaps/>
      </w:rPr>
    </w:pPr>
    <w:r w:rsidRPr="00E21D64">
      <w:rPr>
        <w:rFonts w:ascii="Arial Bold" w:hAnsi="Arial Bold" w:cs="Arial"/>
        <w:b/>
        <w:smallCaps/>
      </w:rPr>
      <w:t>Sacramento, CA 95817</w:t>
    </w:r>
  </w:p>
  <w:p w14:paraId="15199E9C" w14:textId="77777777" w:rsidR="00665899" w:rsidRPr="00E21D64" w:rsidRDefault="00665899" w:rsidP="000F0D1B">
    <w:pPr>
      <w:pStyle w:val="Header"/>
      <w:tabs>
        <w:tab w:val="clear" w:pos="4320"/>
        <w:tab w:val="clear" w:pos="8640"/>
      </w:tabs>
      <w:jc w:val="center"/>
      <w:rPr>
        <w:rFonts w:ascii="Arial Bold" w:hAnsi="Arial Bold" w:cs="Arial"/>
        <w:b/>
        <w:smallCaps/>
      </w:rPr>
    </w:pPr>
    <w:r>
      <w:rPr>
        <w:rFonts w:ascii="Arial Bold" w:hAnsi="Arial Bold" w:cs="Arial"/>
        <w:b/>
        <w:smallCaps/>
      </w:rPr>
      <w:t>Email: lccouceiro</w:t>
    </w:r>
    <w:r w:rsidRPr="00E21D64">
      <w:rPr>
        <w:rFonts w:ascii="Arial Bold" w:hAnsi="Arial Bold" w:cs="Arial"/>
        <w:b/>
        <w:smallCaps/>
      </w:rPr>
      <w:t>@ucdavis.edu</w:t>
    </w:r>
  </w:p>
  <w:p w14:paraId="12E68EE8" w14:textId="77777777" w:rsidR="00665899" w:rsidRDefault="00665899" w:rsidP="000F0D1B">
    <w:pPr>
      <w:pStyle w:val="Header"/>
      <w:tabs>
        <w:tab w:val="clear" w:pos="4320"/>
        <w:tab w:val="clear" w:pos="8640"/>
      </w:tabs>
      <w:jc w:val="center"/>
      <w:rPr>
        <w:rFonts w:ascii="Arial" w:hAnsi="Arial" w:cs="Arial"/>
        <w:sz w:val="36"/>
        <w:szCs w:val="36"/>
      </w:rPr>
    </w:pPr>
  </w:p>
  <w:p w14:paraId="320511A8" w14:textId="77777777" w:rsidR="00665899" w:rsidRDefault="00665899" w:rsidP="00470542">
    <w:pPr>
      <w:pStyle w:val="Header"/>
      <w:tabs>
        <w:tab w:val="clear" w:pos="4320"/>
        <w:tab w:val="clear" w:pos="8640"/>
      </w:tabs>
      <w:jc w:val="center"/>
      <w:rPr>
        <w:rFonts w:ascii="Arial" w:hAnsi="Arial" w:cs="Arial"/>
        <w:b/>
        <w:bCs/>
        <w:sz w:val="28"/>
        <w:szCs w:val="28"/>
        <w:u w:val="single"/>
      </w:rPr>
    </w:pPr>
    <w:r w:rsidRPr="00470542">
      <w:rPr>
        <w:rFonts w:ascii="Arial" w:hAnsi="Arial" w:cs="Arial"/>
        <w:b/>
        <w:bCs/>
        <w:sz w:val="28"/>
        <w:szCs w:val="28"/>
        <w:u w:val="single"/>
      </w:rPr>
      <w:t>CONSULTANT STATEMENT OF QUALIFICATIONS</w:t>
    </w:r>
  </w:p>
  <w:p w14:paraId="0783166D" w14:textId="77777777" w:rsidR="00665899" w:rsidRPr="00470542" w:rsidRDefault="00665899" w:rsidP="00470542">
    <w:pPr>
      <w:pStyle w:val="Header"/>
      <w:tabs>
        <w:tab w:val="clear" w:pos="4320"/>
        <w:tab w:val="clear" w:pos="8640"/>
      </w:tabs>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576"/>
        </w:tabs>
        <w:ind w:left="576" w:hanging="576"/>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24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B1"/>
    <w:rsid w:val="0002568C"/>
    <w:rsid w:val="000336CB"/>
    <w:rsid w:val="00036227"/>
    <w:rsid w:val="00052CB4"/>
    <w:rsid w:val="00060F78"/>
    <w:rsid w:val="00063763"/>
    <w:rsid w:val="00090512"/>
    <w:rsid w:val="000A33FD"/>
    <w:rsid w:val="000B69CD"/>
    <w:rsid w:val="000C2883"/>
    <w:rsid w:val="000C5698"/>
    <w:rsid w:val="000E632C"/>
    <w:rsid w:val="000F0D1B"/>
    <w:rsid w:val="00104F00"/>
    <w:rsid w:val="001079A1"/>
    <w:rsid w:val="00122204"/>
    <w:rsid w:val="001231EF"/>
    <w:rsid w:val="001351A5"/>
    <w:rsid w:val="00137334"/>
    <w:rsid w:val="00165439"/>
    <w:rsid w:val="00180706"/>
    <w:rsid w:val="001B74A4"/>
    <w:rsid w:val="001C289B"/>
    <w:rsid w:val="001C49EE"/>
    <w:rsid w:val="00216DD6"/>
    <w:rsid w:val="00225903"/>
    <w:rsid w:val="00264256"/>
    <w:rsid w:val="00287B98"/>
    <w:rsid w:val="002B2943"/>
    <w:rsid w:val="002C7769"/>
    <w:rsid w:val="002F4CDA"/>
    <w:rsid w:val="003011CD"/>
    <w:rsid w:val="0031620F"/>
    <w:rsid w:val="00316CD4"/>
    <w:rsid w:val="00340B14"/>
    <w:rsid w:val="00347017"/>
    <w:rsid w:val="003514EF"/>
    <w:rsid w:val="00385F8F"/>
    <w:rsid w:val="003C43DA"/>
    <w:rsid w:val="003C76BB"/>
    <w:rsid w:val="004209E3"/>
    <w:rsid w:val="00422B05"/>
    <w:rsid w:val="00424C02"/>
    <w:rsid w:val="00430AE6"/>
    <w:rsid w:val="004337DD"/>
    <w:rsid w:val="00470542"/>
    <w:rsid w:val="00481972"/>
    <w:rsid w:val="004A07AA"/>
    <w:rsid w:val="004A600B"/>
    <w:rsid w:val="004A7501"/>
    <w:rsid w:val="004D437C"/>
    <w:rsid w:val="00505422"/>
    <w:rsid w:val="005264CF"/>
    <w:rsid w:val="00540FD5"/>
    <w:rsid w:val="00545C49"/>
    <w:rsid w:val="00547A85"/>
    <w:rsid w:val="0058324F"/>
    <w:rsid w:val="00596E4D"/>
    <w:rsid w:val="005A6480"/>
    <w:rsid w:val="005C6E0F"/>
    <w:rsid w:val="005F0776"/>
    <w:rsid w:val="00636E3B"/>
    <w:rsid w:val="006603E1"/>
    <w:rsid w:val="00660BFE"/>
    <w:rsid w:val="00665899"/>
    <w:rsid w:val="00684D08"/>
    <w:rsid w:val="006A4F9D"/>
    <w:rsid w:val="006B0D8A"/>
    <w:rsid w:val="006C7821"/>
    <w:rsid w:val="00731A4F"/>
    <w:rsid w:val="00743D87"/>
    <w:rsid w:val="00747279"/>
    <w:rsid w:val="00751C6E"/>
    <w:rsid w:val="00776699"/>
    <w:rsid w:val="00796B5D"/>
    <w:rsid w:val="007E153E"/>
    <w:rsid w:val="00805C65"/>
    <w:rsid w:val="00810FCE"/>
    <w:rsid w:val="00827920"/>
    <w:rsid w:val="00872DE6"/>
    <w:rsid w:val="0088164F"/>
    <w:rsid w:val="0088694B"/>
    <w:rsid w:val="008923BA"/>
    <w:rsid w:val="008B39F8"/>
    <w:rsid w:val="008C0486"/>
    <w:rsid w:val="008E1607"/>
    <w:rsid w:val="00921400"/>
    <w:rsid w:val="00942261"/>
    <w:rsid w:val="00950E25"/>
    <w:rsid w:val="00954FA0"/>
    <w:rsid w:val="00992246"/>
    <w:rsid w:val="009A41AC"/>
    <w:rsid w:val="009C5822"/>
    <w:rsid w:val="009D460C"/>
    <w:rsid w:val="009D6435"/>
    <w:rsid w:val="00A43D16"/>
    <w:rsid w:val="00A4615D"/>
    <w:rsid w:val="00A52D33"/>
    <w:rsid w:val="00A56BB1"/>
    <w:rsid w:val="00A679B0"/>
    <w:rsid w:val="00A67FB3"/>
    <w:rsid w:val="00AA107C"/>
    <w:rsid w:val="00AA116E"/>
    <w:rsid w:val="00AB3A3C"/>
    <w:rsid w:val="00AB3B38"/>
    <w:rsid w:val="00AC16FB"/>
    <w:rsid w:val="00B13308"/>
    <w:rsid w:val="00B14D2F"/>
    <w:rsid w:val="00B30203"/>
    <w:rsid w:val="00B47092"/>
    <w:rsid w:val="00B47C49"/>
    <w:rsid w:val="00B61865"/>
    <w:rsid w:val="00B720ED"/>
    <w:rsid w:val="00B72A5D"/>
    <w:rsid w:val="00BB5D68"/>
    <w:rsid w:val="00BC209A"/>
    <w:rsid w:val="00BD2D44"/>
    <w:rsid w:val="00BD3322"/>
    <w:rsid w:val="00BD3D54"/>
    <w:rsid w:val="00C0221F"/>
    <w:rsid w:val="00C179E7"/>
    <w:rsid w:val="00C31B58"/>
    <w:rsid w:val="00C439AA"/>
    <w:rsid w:val="00C44512"/>
    <w:rsid w:val="00C5667E"/>
    <w:rsid w:val="00C6642C"/>
    <w:rsid w:val="00C80031"/>
    <w:rsid w:val="00CA42F3"/>
    <w:rsid w:val="00CA46B5"/>
    <w:rsid w:val="00D04A87"/>
    <w:rsid w:val="00D0603B"/>
    <w:rsid w:val="00D32C59"/>
    <w:rsid w:val="00D52477"/>
    <w:rsid w:val="00D634B0"/>
    <w:rsid w:val="00D67C44"/>
    <w:rsid w:val="00D759D1"/>
    <w:rsid w:val="00DA4464"/>
    <w:rsid w:val="00DC29F0"/>
    <w:rsid w:val="00E21D64"/>
    <w:rsid w:val="00E42F45"/>
    <w:rsid w:val="00E5042E"/>
    <w:rsid w:val="00E725BC"/>
    <w:rsid w:val="00E762BF"/>
    <w:rsid w:val="00E76D01"/>
    <w:rsid w:val="00E801D9"/>
    <w:rsid w:val="00EA64B1"/>
    <w:rsid w:val="00ED4BA9"/>
    <w:rsid w:val="00EE01C0"/>
    <w:rsid w:val="00EE4D13"/>
    <w:rsid w:val="00EF2983"/>
    <w:rsid w:val="00F3666E"/>
    <w:rsid w:val="00F435EC"/>
    <w:rsid w:val="00F551B4"/>
    <w:rsid w:val="00FA604A"/>
    <w:rsid w:val="00FA753F"/>
    <w:rsid w:val="00FC6374"/>
    <w:rsid w:val="00FD4802"/>
    <w:rsid w:val="00FD5F51"/>
    <w:rsid w:val="00F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49AF7"/>
  <w15:docId w15:val="{62E7165C-1D02-4137-B074-BEDB0BEC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576" w:hanging="576"/>
      <w:outlineLvl w:val="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right="576"/>
      <w:jc w:val="both"/>
    </w:pPr>
    <w:rPr>
      <w:rFonts w:ascii="Times New Roman" w:hAnsi="Times New Roman"/>
      <w:sz w:val="20"/>
      <w:szCs w:val="20"/>
    </w:rPr>
  </w:style>
  <w:style w:type="paragraph" w:styleId="BalloonText">
    <w:name w:val="Balloon Text"/>
    <w:basedOn w:val="Normal"/>
    <w:semiHidden/>
    <w:rsid w:val="00EA64B1"/>
    <w:rPr>
      <w:rFonts w:ascii="Tahoma" w:hAnsi="Tahoma" w:cs="Tahoma"/>
      <w:sz w:val="16"/>
      <w:szCs w:val="16"/>
    </w:rPr>
  </w:style>
  <w:style w:type="character" w:customStyle="1" w:styleId="HeaderChar">
    <w:name w:val="Header Char"/>
    <w:link w:val="Header"/>
    <w:uiPriority w:val="99"/>
    <w:rsid w:val="00D52477"/>
    <w:rPr>
      <w:rFonts w:ascii="Courier" w:hAnsi="Courier"/>
      <w:sz w:val="24"/>
      <w:szCs w:val="24"/>
    </w:rPr>
  </w:style>
  <w:style w:type="paragraph" w:styleId="Title">
    <w:name w:val="Title"/>
    <w:basedOn w:val="Normal"/>
    <w:next w:val="Normal"/>
    <w:link w:val="TitleChar"/>
    <w:qFormat/>
    <w:rsid w:val="00DC29F0"/>
    <w:pPr>
      <w:spacing w:before="240" w:after="60"/>
      <w:jc w:val="center"/>
      <w:outlineLvl w:val="0"/>
    </w:pPr>
    <w:rPr>
      <w:rFonts w:ascii="Cambria" w:hAnsi="Cambria"/>
      <w:b/>
      <w:bCs/>
      <w:kern w:val="28"/>
      <w:sz w:val="32"/>
      <w:szCs w:val="32"/>
    </w:rPr>
  </w:style>
  <w:style w:type="character" w:customStyle="1" w:styleId="TitleChar">
    <w:name w:val="Title Char"/>
    <w:link w:val="Title"/>
    <w:rsid w:val="00DC29F0"/>
    <w:rPr>
      <w:rFonts w:ascii="Cambria" w:eastAsia="Times New Roman" w:hAnsi="Cambria" w:cs="Times New Roman"/>
      <w:b/>
      <w:bCs/>
      <w:kern w:val="28"/>
      <w:sz w:val="32"/>
      <w:szCs w:val="32"/>
    </w:rPr>
  </w:style>
  <w:style w:type="table" w:styleId="TableGrid">
    <w:name w:val="Table Grid"/>
    <w:basedOn w:val="TableNormal"/>
    <w:rsid w:val="00A4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ourier" w:hAnsi="Courier"/>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832A-0664-884C-B57F-193F648B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5879</Characters>
  <Application>Microsoft Office Word</Application>
  <DocSecurity>2</DocSecurity>
  <Lines>167</Lines>
  <Paragraphs>81</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Leila Couceiro</cp:lastModifiedBy>
  <cp:revision>2</cp:revision>
  <cp:lastPrinted>2017-05-05T15:50:00Z</cp:lastPrinted>
  <dcterms:created xsi:type="dcterms:W3CDTF">2020-07-02T19:30:00Z</dcterms:created>
  <dcterms:modified xsi:type="dcterms:W3CDTF">2020-07-02T19:30:00Z</dcterms:modified>
</cp:coreProperties>
</file>